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EC" w:rsidRPr="005A1C36" w:rsidRDefault="00787E0B" w:rsidP="005A1C36">
      <w:pPr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 wp14:anchorId="46B70196" wp14:editId="75C4B5D3">
            <wp:extent cx="6486525" cy="9058275"/>
            <wp:effectExtent l="0" t="0" r="9525" b="9525"/>
            <wp:docPr id="1" name="Рисунок 1" descr="G:\IMG_201604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160419_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46" cy="90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EC" w:rsidRDefault="00C010EC" w:rsidP="00C010EC">
      <w:pPr>
        <w:pStyle w:val="a6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C010EC" w:rsidRPr="003614E8" w:rsidRDefault="00C010EC" w:rsidP="00C010EC">
      <w:pPr>
        <w:pStyle w:val="ConsPlusNonformat"/>
        <w:tabs>
          <w:tab w:val="num" w:pos="36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1C36" w:rsidRDefault="001316FC" w:rsidP="005A1C36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A1C36" w:rsidRDefault="005A1C36" w:rsidP="005A1C36">
      <w:pPr>
        <w:pStyle w:val="ConsPlusNonformat"/>
        <w:tabs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5A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A1C36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  <w:proofErr w:type="gramEnd"/>
    </w:p>
    <w:p w:rsidR="00B32DD4" w:rsidRPr="00B32DD4" w:rsidRDefault="00B32DD4" w:rsidP="00B32DD4">
      <w:pPr>
        <w:pStyle w:val="2"/>
        <w:numPr>
          <w:ilvl w:val="0"/>
          <w:numId w:val="0"/>
        </w:numPr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2D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</w:t>
      </w:r>
      <w:r w:rsidRPr="00B32D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Субъект – субъект персональных данных. </w:t>
      </w:r>
    </w:p>
    <w:p w:rsidR="00B32DD4" w:rsidRDefault="00B32DD4" w:rsidP="00B32DD4">
      <w:pPr>
        <w:pStyle w:val="2"/>
        <w:numPr>
          <w:ilvl w:val="0"/>
          <w:numId w:val="0"/>
        </w:numPr>
        <w:tabs>
          <w:tab w:val="left" w:pos="426"/>
          <w:tab w:val="left" w:pos="709"/>
        </w:tabs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DD4">
        <w:rPr>
          <w:rFonts w:ascii="Times New Roman" w:hAnsi="Times New Roman" w:cs="Times New Roman"/>
          <w:b w:val="0"/>
          <w:color w:val="auto"/>
          <w:sz w:val="28"/>
          <w:szCs w:val="28"/>
        </w:rPr>
        <w:t>2.4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 - физическое лицо, состоящее в трудовых отношениях с оператором.</w:t>
      </w:r>
    </w:p>
    <w:p w:rsidR="005A1C36" w:rsidRDefault="00B32DD4" w:rsidP="00B32DD4">
      <w:pPr>
        <w:rPr>
          <w:color w:val="000000" w:themeColor="text1"/>
          <w:sz w:val="28"/>
          <w:szCs w:val="28"/>
        </w:rPr>
      </w:pPr>
      <w:r w:rsidRPr="00B32DD4">
        <w:rPr>
          <w:sz w:val="28"/>
          <w:szCs w:val="28"/>
        </w:rPr>
        <w:t>2.5.</w:t>
      </w:r>
      <w:r>
        <w:t xml:space="preserve"> </w:t>
      </w:r>
      <w:proofErr w:type="gramStart"/>
      <w:r w:rsidRPr="003614E8">
        <w:rPr>
          <w:color w:val="000000" w:themeColor="text1"/>
          <w:sz w:val="28"/>
          <w:szCs w:val="28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B3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Pr="00B32D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D4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>К персональным данным относятся:</w:t>
      </w:r>
    </w:p>
    <w:p w:rsid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2.10.1. 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содержащиеся в основном документе, удостоверяющем личность субъекта.</w:t>
      </w:r>
    </w:p>
    <w:p w:rsid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2.10.2. 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содержащаяся в трудовой книжке работника.</w:t>
      </w:r>
    </w:p>
    <w:p w:rsid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2.10.3.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содержащаяся в страховом свидетельстве государственного пенсионного страхования.</w:t>
      </w:r>
    </w:p>
    <w:p w:rsid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2.10.4. 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содержащиеся в документах воинского учета для военнообязанных и лиц, подлежащих призыву на военную службу.</w:t>
      </w:r>
    </w:p>
    <w:p w:rsidR="00B32DD4" w:rsidRP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D4">
        <w:rPr>
          <w:rFonts w:ascii="Times New Roman" w:hAnsi="Times New Roman" w:cs="Times New Roman"/>
          <w:color w:val="000000" w:themeColor="text1"/>
          <w:sz w:val="28"/>
          <w:szCs w:val="28"/>
        </w:rPr>
        <w:t>2.10.5.</w:t>
      </w:r>
      <w:r w:rsidRPr="00B32DD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образовании, квалификации или наличии специальных знаний или подготовки.</w:t>
      </w:r>
    </w:p>
    <w:p w:rsidR="00B32DD4" w:rsidRP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2.10.6. </w:t>
      </w:r>
      <w:r w:rsidRPr="00B32DD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D4">
        <w:rPr>
          <w:rFonts w:ascii="Times New Roman" w:hAnsi="Times New Roman" w:cs="Times New Roman"/>
          <w:color w:val="000000" w:themeColor="text1"/>
          <w:sz w:val="28"/>
          <w:szCs w:val="28"/>
        </w:rPr>
        <w:t>2.10.7.</w:t>
      </w:r>
      <w:r w:rsidRPr="00B32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семейном положении работника.</w:t>
      </w:r>
    </w:p>
    <w:p w:rsidR="00B32DD4" w:rsidRPr="00B32DD4" w:rsidRDefault="00B32DD4" w:rsidP="00B32DD4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D4">
        <w:rPr>
          <w:rFonts w:ascii="Times New Roman" w:hAnsi="Times New Roman" w:cs="Times New Roman"/>
          <w:color w:val="000000" w:themeColor="text1"/>
          <w:sz w:val="28"/>
          <w:szCs w:val="28"/>
        </w:rPr>
        <w:t>2.10.8.</w:t>
      </w:r>
      <w:r w:rsidRPr="003614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медицинского характера, в случаях, предусмотренных законодательством.</w:t>
      </w:r>
    </w:p>
    <w:p w:rsidR="00B32DD4" w:rsidRPr="003614E8" w:rsidRDefault="00B32DD4" w:rsidP="00B32DD4">
      <w:pPr>
        <w:pStyle w:val="3"/>
        <w:numPr>
          <w:ilvl w:val="2"/>
          <w:numId w:val="35"/>
        </w:numPr>
        <w:tabs>
          <w:tab w:val="left" w:pos="851"/>
        </w:tabs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Сведения о заработной плате работника.</w:t>
      </w:r>
    </w:p>
    <w:p w:rsidR="00B32DD4" w:rsidRPr="003614E8" w:rsidRDefault="00B32DD4" w:rsidP="00B32DD4">
      <w:pPr>
        <w:pStyle w:val="3"/>
        <w:numPr>
          <w:ilvl w:val="0"/>
          <w:numId w:val="0"/>
        </w:numPr>
        <w:tabs>
          <w:tab w:val="left" w:pos="567"/>
          <w:tab w:val="left" w:pos="851"/>
          <w:tab w:val="left" w:pos="993"/>
        </w:tabs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2.10.10.</w:t>
      </w: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Сведения о социальных льготах;</w:t>
      </w:r>
    </w:p>
    <w:p w:rsidR="00B32DD4" w:rsidRPr="003614E8" w:rsidRDefault="00B32DD4" w:rsidP="00B32DD4">
      <w:pPr>
        <w:pStyle w:val="3"/>
        <w:numPr>
          <w:ilvl w:val="2"/>
          <w:numId w:val="36"/>
        </w:numPr>
        <w:tabs>
          <w:tab w:val="left" w:pos="567"/>
          <w:tab w:val="left" w:pos="993"/>
        </w:tabs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Сведения о наличии судимостей;</w:t>
      </w:r>
    </w:p>
    <w:p w:rsidR="00B32DD4" w:rsidRPr="003614E8" w:rsidRDefault="00B32DD4" w:rsidP="00B32DD4">
      <w:pPr>
        <w:pStyle w:val="3"/>
        <w:numPr>
          <w:ilvl w:val="2"/>
          <w:numId w:val="36"/>
        </w:numPr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Место работы или учебы членов семьи;</w:t>
      </w:r>
    </w:p>
    <w:p w:rsidR="00B32DD4" w:rsidRPr="003614E8" w:rsidRDefault="00B32DD4" w:rsidP="00B32DD4">
      <w:pPr>
        <w:pStyle w:val="3"/>
        <w:numPr>
          <w:ilvl w:val="2"/>
          <w:numId w:val="36"/>
        </w:numPr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Содержание трудового договора;</w:t>
      </w:r>
    </w:p>
    <w:p w:rsidR="00B32DD4" w:rsidRPr="003614E8" w:rsidRDefault="00B32DD4" w:rsidP="00B32DD4">
      <w:pPr>
        <w:pStyle w:val="3"/>
        <w:numPr>
          <w:ilvl w:val="2"/>
          <w:numId w:val="36"/>
        </w:numPr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Подлинники и копии приказов по личному составу;</w:t>
      </w:r>
    </w:p>
    <w:p w:rsidR="00B32DD4" w:rsidRPr="003614E8" w:rsidRDefault="00B32DD4" w:rsidP="00B32DD4">
      <w:pPr>
        <w:pStyle w:val="3"/>
        <w:numPr>
          <w:ilvl w:val="2"/>
          <w:numId w:val="36"/>
        </w:numPr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Основания к приказам по личному составу;</w:t>
      </w:r>
    </w:p>
    <w:p w:rsidR="00B32DD4" w:rsidRPr="003614E8" w:rsidRDefault="00B32DD4" w:rsidP="00B32DD4">
      <w:pPr>
        <w:pStyle w:val="3"/>
        <w:numPr>
          <w:ilvl w:val="2"/>
          <w:numId w:val="36"/>
        </w:numPr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5A1C36" w:rsidRDefault="00B32DD4" w:rsidP="00B32DD4">
      <w:pPr>
        <w:pStyle w:val="3"/>
        <w:numPr>
          <w:ilvl w:val="2"/>
          <w:numId w:val="36"/>
        </w:numPr>
        <w:tabs>
          <w:tab w:val="left" w:pos="993"/>
        </w:tabs>
        <w:spacing w:before="0"/>
        <w:ind w:left="993" w:hanging="99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Сведения о награждении государственными наградами Российской Федерации, региональными наградами, присвоении почетных, воинских и специальных званий.</w:t>
      </w:r>
    </w:p>
    <w:p w:rsidR="00B32DD4" w:rsidRPr="00B32DD4" w:rsidRDefault="00B32DD4" w:rsidP="00B32DD4"/>
    <w:p w:rsidR="00C010EC" w:rsidRPr="001316FC" w:rsidRDefault="005A1C36" w:rsidP="00B32DD4">
      <w:pPr>
        <w:pStyle w:val="2"/>
        <w:numPr>
          <w:ilvl w:val="0"/>
          <w:numId w:val="18"/>
        </w:numPr>
        <w:tabs>
          <w:tab w:val="left" w:pos="426"/>
        </w:tabs>
        <w:spacing w:before="0"/>
        <w:rPr>
          <w:color w:val="000000" w:themeColor="text1"/>
          <w:sz w:val="28"/>
          <w:szCs w:val="28"/>
        </w:rPr>
      </w:pPr>
      <w:r w:rsidRPr="003614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010EC" w:rsidRPr="001316FC">
        <w:rPr>
          <w:color w:val="000000" w:themeColor="text1"/>
          <w:sz w:val="28"/>
          <w:szCs w:val="28"/>
        </w:rPr>
        <w:t>Обработка персональных данных</w:t>
      </w:r>
    </w:p>
    <w:p w:rsidR="00C010EC" w:rsidRPr="001316FC" w:rsidRDefault="00C010EC" w:rsidP="00C010EC">
      <w:pPr>
        <w:jc w:val="center"/>
        <w:rPr>
          <w:color w:val="000000" w:themeColor="text1"/>
          <w:sz w:val="28"/>
          <w:szCs w:val="28"/>
        </w:rPr>
      </w:pPr>
    </w:p>
    <w:p w:rsidR="00C010EC" w:rsidRPr="001316FC" w:rsidRDefault="00C010EC" w:rsidP="00603C28">
      <w:pPr>
        <w:numPr>
          <w:ilvl w:val="1"/>
          <w:numId w:val="18"/>
        </w:numPr>
        <w:tabs>
          <w:tab w:val="clear" w:pos="792"/>
          <w:tab w:val="left" w:pos="567"/>
          <w:tab w:val="left" w:pos="709"/>
          <w:tab w:val="left" w:pos="851"/>
        </w:tabs>
        <w:suppressAutoHyphens/>
        <w:ind w:left="0" w:firstLine="0"/>
        <w:jc w:val="both"/>
        <w:rPr>
          <w:color w:val="000000" w:themeColor="text1"/>
          <w:sz w:val="28"/>
          <w:szCs w:val="28"/>
        </w:rPr>
      </w:pPr>
      <w:r w:rsidRPr="001316FC">
        <w:rPr>
          <w:color w:val="000000" w:themeColor="text1"/>
          <w:sz w:val="28"/>
          <w:szCs w:val="28"/>
        </w:rPr>
        <w:t>Общие требования при обработке персональных данных.</w:t>
      </w:r>
    </w:p>
    <w:p w:rsidR="00C010EC" w:rsidRPr="001316FC" w:rsidRDefault="00C010EC" w:rsidP="00C010EC">
      <w:pPr>
        <w:ind w:left="360" w:firstLine="348"/>
        <w:jc w:val="both"/>
        <w:rPr>
          <w:color w:val="000000" w:themeColor="text1"/>
          <w:sz w:val="28"/>
          <w:szCs w:val="28"/>
        </w:rPr>
      </w:pPr>
      <w:r w:rsidRPr="001316FC">
        <w:rPr>
          <w:color w:val="000000" w:themeColor="text1"/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C010EC" w:rsidRPr="000614AD" w:rsidRDefault="00C010EC" w:rsidP="00E87140">
      <w:pPr>
        <w:numPr>
          <w:ilvl w:val="2"/>
          <w:numId w:val="18"/>
        </w:numPr>
        <w:tabs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proofErr w:type="gramStart"/>
      <w:r w:rsidRPr="001316FC">
        <w:rPr>
          <w:color w:val="000000" w:themeColor="text1"/>
          <w:sz w:val="28"/>
          <w:szCs w:val="28"/>
        </w:rPr>
        <w:t xml:space="preserve">Обработка персональных данных может осуществляться исключительно в целях обеспечения соблюдения </w:t>
      </w:r>
      <w:r>
        <w:rPr>
          <w:sz w:val="28"/>
          <w:szCs w:val="28"/>
        </w:rPr>
        <w:t xml:space="preserve">Конституции Российской Федерации, </w:t>
      </w:r>
      <w:r w:rsidRPr="000614AD">
        <w:rPr>
          <w:sz w:val="28"/>
          <w:szCs w:val="28"/>
        </w:rPr>
        <w:t>законов и иных нормативных правовых актов</w:t>
      </w:r>
      <w:r>
        <w:rPr>
          <w:sz w:val="28"/>
          <w:szCs w:val="28"/>
        </w:rPr>
        <w:t xml:space="preserve"> РФ и Краснодарского края</w:t>
      </w:r>
      <w:r w:rsidRPr="000614AD">
        <w:rPr>
          <w:sz w:val="28"/>
          <w:szCs w:val="28"/>
        </w:rPr>
        <w:t xml:space="preserve">, содействия </w:t>
      </w:r>
      <w:r>
        <w:rPr>
          <w:sz w:val="28"/>
          <w:szCs w:val="28"/>
        </w:rPr>
        <w:t>субъектам персональных данных</w:t>
      </w:r>
      <w:r w:rsidRPr="000614AD">
        <w:rPr>
          <w:sz w:val="28"/>
          <w:szCs w:val="28"/>
        </w:rPr>
        <w:t xml:space="preserve"> в трудоустройстве, продвижении по службе</w:t>
      </w:r>
      <w:r>
        <w:rPr>
          <w:sz w:val="28"/>
          <w:szCs w:val="28"/>
        </w:rPr>
        <w:t>, обучении</w:t>
      </w:r>
      <w:r w:rsidRPr="000614AD">
        <w:rPr>
          <w:sz w:val="28"/>
          <w:szCs w:val="28"/>
        </w:rPr>
        <w:t>, контроля количества и качества выполняемой работы</w:t>
      </w:r>
      <w:r>
        <w:rPr>
          <w:sz w:val="28"/>
          <w:szCs w:val="28"/>
        </w:rPr>
        <w:t xml:space="preserve">, </w:t>
      </w:r>
      <w:r w:rsidRPr="000614AD">
        <w:rPr>
          <w:sz w:val="28"/>
          <w:szCs w:val="28"/>
        </w:rPr>
        <w:t>обеспечения личной безопасности</w:t>
      </w:r>
      <w:r>
        <w:rPr>
          <w:sz w:val="28"/>
          <w:szCs w:val="28"/>
        </w:rPr>
        <w:t xml:space="preserve"> субъекта персональных данных и членов его семьи,</w:t>
      </w:r>
      <w:r w:rsidRPr="000614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также в целях </w:t>
      </w:r>
      <w:r w:rsidRPr="000614AD">
        <w:rPr>
          <w:sz w:val="28"/>
          <w:szCs w:val="28"/>
        </w:rPr>
        <w:t xml:space="preserve">обеспечения сохранности </w:t>
      </w:r>
      <w:r>
        <w:rPr>
          <w:sz w:val="28"/>
          <w:szCs w:val="28"/>
        </w:rPr>
        <w:t xml:space="preserve">принадлежащего ему имущества и </w:t>
      </w:r>
      <w:r w:rsidRPr="000614AD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оператора</w:t>
      </w:r>
      <w:r w:rsidRPr="000614AD">
        <w:rPr>
          <w:sz w:val="28"/>
          <w:szCs w:val="28"/>
        </w:rPr>
        <w:t>.</w:t>
      </w:r>
    </w:p>
    <w:p w:rsidR="00C010EC" w:rsidRPr="000614AD" w:rsidRDefault="00C010EC" w:rsidP="00E87140">
      <w:pPr>
        <w:numPr>
          <w:ilvl w:val="2"/>
          <w:numId w:val="18"/>
        </w:numPr>
        <w:tabs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 w:rsidRPr="000614AD">
        <w:rPr>
          <w:sz w:val="28"/>
          <w:szCs w:val="28"/>
        </w:rPr>
        <w:t>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C010EC" w:rsidRDefault="00C010EC" w:rsidP="00E87140">
      <w:pPr>
        <w:numPr>
          <w:ilvl w:val="2"/>
          <w:numId w:val="18"/>
        </w:numPr>
        <w:tabs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 w:rsidRPr="000614AD">
        <w:rPr>
          <w:sz w:val="28"/>
          <w:szCs w:val="28"/>
        </w:rPr>
        <w:t xml:space="preserve">При принятии решений, затрагивающих интересы </w:t>
      </w:r>
      <w:r>
        <w:rPr>
          <w:sz w:val="28"/>
          <w:szCs w:val="28"/>
        </w:rPr>
        <w:t>субъекта персональных данных</w:t>
      </w:r>
      <w:r w:rsidRPr="000614AD">
        <w:rPr>
          <w:sz w:val="28"/>
          <w:szCs w:val="28"/>
        </w:rPr>
        <w:t>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C010EC" w:rsidRPr="000614AD" w:rsidRDefault="00C010EC" w:rsidP="00E87140">
      <w:pPr>
        <w:numPr>
          <w:ilvl w:val="2"/>
          <w:numId w:val="18"/>
        </w:numPr>
        <w:tabs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Pr="000614AD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0614AD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законные </w:t>
      </w:r>
      <w:r w:rsidRPr="000614AD">
        <w:rPr>
          <w:sz w:val="28"/>
          <w:szCs w:val="28"/>
        </w:rPr>
        <w:t xml:space="preserve">представители должны быть ознакомлены под расписку с документами </w:t>
      </w:r>
      <w:r>
        <w:rPr>
          <w:sz w:val="28"/>
          <w:szCs w:val="28"/>
        </w:rPr>
        <w:t>оператора</w:t>
      </w:r>
      <w:r w:rsidRPr="000614AD">
        <w:rPr>
          <w:sz w:val="28"/>
          <w:szCs w:val="28"/>
        </w:rPr>
        <w:t xml:space="preserve">, устанавливающими порядок обработки персональных данных </w:t>
      </w:r>
      <w:r>
        <w:rPr>
          <w:sz w:val="28"/>
          <w:szCs w:val="28"/>
        </w:rPr>
        <w:t>субъектов</w:t>
      </w:r>
      <w:r w:rsidRPr="000614AD">
        <w:rPr>
          <w:sz w:val="28"/>
          <w:szCs w:val="28"/>
        </w:rPr>
        <w:t>, а также их права и обязанност</w:t>
      </w:r>
      <w:r>
        <w:rPr>
          <w:sz w:val="28"/>
          <w:szCs w:val="28"/>
        </w:rPr>
        <w:t>и</w:t>
      </w:r>
      <w:r w:rsidRPr="000614AD">
        <w:rPr>
          <w:sz w:val="28"/>
          <w:szCs w:val="28"/>
        </w:rPr>
        <w:t xml:space="preserve"> в этой области.</w:t>
      </w:r>
    </w:p>
    <w:p w:rsidR="00C010EC" w:rsidRPr="000614AD" w:rsidRDefault="00C010EC" w:rsidP="00E87140">
      <w:pPr>
        <w:numPr>
          <w:ilvl w:val="2"/>
          <w:numId w:val="18"/>
        </w:numPr>
        <w:tabs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персональных данных, не являющиеся работниками, </w:t>
      </w:r>
      <w:r w:rsidRPr="000614AD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0614AD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законные </w:t>
      </w:r>
      <w:r w:rsidRPr="000614AD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имеют право</w:t>
      </w:r>
      <w:r w:rsidRPr="000614AD">
        <w:rPr>
          <w:sz w:val="28"/>
          <w:szCs w:val="28"/>
        </w:rPr>
        <w:t xml:space="preserve"> ознаком</w:t>
      </w:r>
      <w:r>
        <w:rPr>
          <w:sz w:val="28"/>
          <w:szCs w:val="28"/>
        </w:rPr>
        <w:t>иться</w:t>
      </w:r>
      <w:r w:rsidRPr="000614AD">
        <w:rPr>
          <w:sz w:val="28"/>
          <w:szCs w:val="28"/>
        </w:rPr>
        <w:t xml:space="preserve"> с документами </w:t>
      </w:r>
      <w:r>
        <w:rPr>
          <w:sz w:val="28"/>
          <w:szCs w:val="28"/>
        </w:rPr>
        <w:t>оператора</w:t>
      </w:r>
      <w:r w:rsidRPr="000614AD">
        <w:rPr>
          <w:sz w:val="28"/>
          <w:szCs w:val="28"/>
        </w:rPr>
        <w:t xml:space="preserve">, устанавливающими порядок обработки персональных данных </w:t>
      </w:r>
      <w:r>
        <w:rPr>
          <w:sz w:val="28"/>
          <w:szCs w:val="28"/>
        </w:rPr>
        <w:t>субъектов</w:t>
      </w:r>
      <w:r w:rsidRPr="000614AD">
        <w:rPr>
          <w:sz w:val="28"/>
          <w:szCs w:val="28"/>
        </w:rPr>
        <w:t>, а также их права и обязанност</w:t>
      </w:r>
      <w:r>
        <w:rPr>
          <w:sz w:val="28"/>
          <w:szCs w:val="28"/>
        </w:rPr>
        <w:t>и</w:t>
      </w:r>
      <w:r w:rsidRPr="000614AD">
        <w:rPr>
          <w:sz w:val="28"/>
          <w:szCs w:val="28"/>
        </w:rPr>
        <w:t xml:space="preserve"> в этой области.</w:t>
      </w:r>
    </w:p>
    <w:p w:rsidR="00C010EC" w:rsidRPr="007325DE" w:rsidRDefault="00C010EC" w:rsidP="007325DE">
      <w:pPr>
        <w:numPr>
          <w:ilvl w:val="2"/>
          <w:numId w:val="18"/>
        </w:numPr>
        <w:tabs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персональных данных</w:t>
      </w:r>
      <w:r w:rsidRPr="000614AD">
        <w:rPr>
          <w:sz w:val="28"/>
          <w:szCs w:val="28"/>
        </w:rPr>
        <w:t xml:space="preserve"> не должны отказываться от своих прав на сохранение и защиту тайны.</w:t>
      </w:r>
    </w:p>
    <w:p w:rsidR="00C010EC" w:rsidRPr="00134ECC" w:rsidRDefault="007325DE" w:rsidP="007325DE">
      <w:pPr>
        <w:numPr>
          <w:ilvl w:val="1"/>
          <w:numId w:val="18"/>
        </w:numPr>
        <w:tabs>
          <w:tab w:val="clear" w:pos="792"/>
          <w:tab w:val="num" w:pos="709"/>
        </w:tabs>
        <w:suppressAutoHyphens/>
        <w:ind w:left="0" w:hanging="1701"/>
      </w:pPr>
      <w:r>
        <w:rPr>
          <w:sz w:val="28"/>
          <w:szCs w:val="28"/>
        </w:rPr>
        <w:t xml:space="preserve">3.2. </w:t>
      </w:r>
      <w:r w:rsidR="00C010EC">
        <w:rPr>
          <w:sz w:val="28"/>
          <w:szCs w:val="28"/>
        </w:rPr>
        <w:t>Получение персональных данных.</w:t>
      </w:r>
    </w:p>
    <w:p w:rsidR="00C010EC" w:rsidRDefault="00C010EC" w:rsidP="007325DE">
      <w:pPr>
        <w:tabs>
          <w:tab w:val="num" w:pos="709"/>
        </w:tabs>
        <w:ind w:hanging="1701"/>
        <w:rPr>
          <w:sz w:val="28"/>
          <w:szCs w:val="28"/>
        </w:rPr>
      </w:pPr>
    </w:p>
    <w:p w:rsidR="00C010EC" w:rsidRDefault="00C010EC" w:rsidP="007325DE">
      <w:pPr>
        <w:pStyle w:val="aa"/>
        <w:numPr>
          <w:ilvl w:val="2"/>
          <w:numId w:val="18"/>
        </w:numPr>
        <w:tabs>
          <w:tab w:val="clear" w:pos="0"/>
          <w:tab w:val="num" w:pos="709"/>
        </w:tabs>
        <w:suppressAutoHyphens/>
        <w:ind w:left="709" w:hanging="709"/>
        <w:rPr>
          <w:szCs w:val="28"/>
        </w:rPr>
      </w:pPr>
      <w:r w:rsidRPr="005F3EA3">
        <w:rPr>
          <w:szCs w:val="28"/>
        </w:rPr>
        <w:t xml:space="preserve">Все персональные данные следует получать </w:t>
      </w:r>
      <w:r>
        <w:rPr>
          <w:szCs w:val="28"/>
        </w:rPr>
        <w:t xml:space="preserve">непосредственно </w:t>
      </w:r>
      <w:r w:rsidRPr="005F3EA3">
        <w:rPr>
          <w:szCs w:val="28"/>
        </w:rPr>
        <w:t xml:space="preserve">от </w:t>
      </w:r>
      <w:r>
        <w:rPr>
          <w:szCs w:val="28"/>
        </w:rPr>
        <w:t>субъекта персональных данных</w:t>
      </w:r>
      <w:r w:rsidRPr="005F3EA3">
        <w:rPr>
          <w:szCs w:val="28"/>
        </w:rPr>
        <w:t xml:space="preserve">. </w:t>
      </w:r>
      <w:r>
        <w:rPr>
          <w:szCs w:val="28"/>
        </w:rPr>
        <w:t xml:space="preserve">Субъект </w:t>
      </w:r>
      <w:r w:rsidRPr="005F3EA3">
        <w:rPr>
          <w:szCs w:val="28"/>
        </w:rPr>
        <w:t xml:space="preserve">самостоятельно принимает решение о предоставление своих персональных данных и дает </w:t>
      </w:r>
      <w:r>
        <w:rPr>
          <w:szCs w:val="28"/>
        </w:rPr>
        <w:t xml:space="preserve"> письменное </w:t>
      </w:r>
      <w:r w:rsidRPr="005F3EA3">
        <w:rPr>
          <w:szCs w:val="28"/>
        </w:rPr>
        <w:t>согласие на их обработку</w:t>
      </w:r>
      <w:r>
        <w:rPr>
          <w:szCs w:val="28"/>
        </w:rPr>
        <w:t xml:space="preserve"> оператором</w:t>
      </w:r>
      <w:r w:rsidRPr="005F3EA3">
        <w:rPr>
          <w:szCs w:val="28"/>
        </w:rPr>
        <w:t>.</w:t>
      </w:r>
      <w:r>
        <w:rPr>
          <w:szCs w:val="28"/>
        </w:rPr>
        <w:t xml:space="preserve"> Форма заявления-согласия</w:t>
      </w:r>
      <w:r w:rsidRPr="005F3EA3">
        <w:rPr>
          <w:szCs w:val="28"/>
        </w:rPr>
        <w:t xml:space="preserve"> </w:t>
      </w:r>
      <w:r>
        <w:rPr>
          <w:szCs w:val="28"/>
        </w:rPr>
        <w:t>субъекта на обработку персональных данных п</w:t>
      </w:r>
      <w:r w:rsidR="00603C28">
        <w:rPr>
          <w:szCs w:val="28"/>
        </w:rPr>
        <w:t>ре</w:t>
      </w:r>
      <w:r>
        <w:rPr>
          <w:szCs w:val="28"/>
        </w:rPr>
        <w:t>дставлена в приложении</w:t>
      </w:r>
      <w:r w:rsidR="007325DE">
        <w:rPr>
          <w:szCs w:val="28"/>
        </w:rPr>
        <w:t xml:space="preserve"> № 3</w:t>
      </w:r>
      <w:r>
        <w:rPr>
          <w:szCs w:val="28"/>
        </w:rPr>
        <w:t xml:space="preserve"> к настоящему положению. </w:t>
      </w:r>
    </w:p>
    <w:p w:rsidR="00C010EC" w:rsidRPr="00324D2E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324D2E">
        <w:rPr>
          <w:szCs w:val="28"/>
        </w:rPr>
        <w:t>Письменное согласие не требуется, если обработка персональных данных осуществляется в целях исполнения договора</w:t>
      </w:r>
      <w:r>
        <w:rPr>
          <w:szCs w:val="28"/>
        </w:rPr>
        <w:t>,</w:t>
      </w:r>
      <w:r w:rsidRPr="00324D2E">
        <w:rPr>
          <w:szCs w:val="28"/>
        </w:rPr>
        <w:t xml:space="preserve"> одной из сторон которого является субъект персональных данных.</w:t>
      </w:r>
    </w:p>
    <w:p w:rsidR="00C010EC" w:rsidRPr="00324D2E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324D2E">
        <w:rPr>
          <w:szCs w:val="28"/>
        </w:rPr>
        <w:t>Согласие на обработку персональных данных может быть отозвано субъектом персональных данных</w:t>
      </w:r>
      <w:r>
        <w:rPr>
          <w:szCs w:val="28"/>
        </w:rPr>
        <w:t>. В случаях указанных в пункте 3.2.2. настоящего положения согласие может быть отозвано законным представителем субъекта персональных данных</w:t>
      </w:r>
      <w:r w:rsidRPr="00324D2E">
        <w:rPr>
          <w:szCs w:val="28"/>
        </w:rPr>
        <w:t>.</w:t>
      </w:r>
      <w:r>
        <w:rPr>
          <w:szCs w:val="28"/>
        </w:rPr>
        <w:t xml:space="preserve"> Форма отзыва согласия на обработку персональных данных представлена в приложении</w:t>
      </w:r>
      <w:r w:rsidR="007325DE">
        <w:rPr>
          <w:szCs w:val="28"/>
        </w:rPr>
        <w:t xml:space="preserve"> № 7 </w:t>
      </w:r>
      <w:r>
        <w:rPr>
          <w:szCs w:val="28"/>
        </w:rPr>
        <w:t>к настоящему положению.</w:t>
      </w:r>
    </w:p>
    <w:p w:rsidR="00C010EC" w:rsidRPr="005F3EA3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5F3EA3">
        <w:rPr>
          <w:szCs w:val="28"/>
        </w:rPr>
        <w:t xml:space="preserve">В случаях, когда </w:t>
      </w:r>
      <w:r>
        <w:rPr>
          <w:szCs w:val="28"/>
        </w:rPr>
        <w:t>оператор</w:t>
      </w:r>
      <w:r w:rsidRPr="005F3EA3">
        <w:rPr>
          <w:szCs w:val="28"/>
        </w:rPr>
        <w:t xml:space="preserve"> может получить необходимые персональные данные </w:t>
      </w:r>
      <w:r>
        <w:rPr>
          <w:szCs w:val="28"/>
        </w:rPr>
        <w:t>субъекта</w:t>
      </w:r>
      <w:r w:rsidRPr="005F3EA3">
        <w:rPr>
          <w:szCs w:val="28"/>
        </w:rPr>
        <w:t xml:space="preserve"> только у третьей стороны,</w:t>
      </w:r>
      <w:r>
        <w:rPr>
          <w:szCs w:val="28"/>
        </w:rPr>
        <w:t xml:space="preserve"> субъект </w:t>
      </w:r>
      <w:r w:rsidRPr="005F3EA3">
        <w:rPr>
          <w:szCs w:val="28"/>
        </w:rPr>
        <w:t xml:space="preserve">должен быть уведомлен об этом заранее и от него должно быть получено письменное согласие. В уведомлении </w:t>
      </w:r>
      <w:r>
        <w:rPr>
          <w:szCs w:val="28"/>
        </w:rPr>
        <w:t>оператор</w:t>
      </w:r>
      <w:r w:rsidRPr="005F3EA3">
        <w:rPr>
          <w:szCs w:val="28"/>
        </w:rPr>
        <w:t xml:space="preserve">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</w:t>
      </w:r>
      <w:r>
        <w:rPr>
          <w:szCs w:val="28"/>
        </w:rPr>
        <w:t>субъекта</w:t>
      </w:r>
      <w:r w:rsidRPr="005F3EA3">
        <w:rPr>
          <w:szCs w:val="28"/>
        </w:rPr>
        <w:t xml:space="preserve"> дать письменное согласие на их получение. Согласие оформляется в письменной форме в двух экземплярах</w:t>
      </w:r>
      <w:r w:rsidR="007325DE">
        <w:rPr>
          <w:szCs w:val="28"/>
        </w:rPr>
        <w:t>,</w:t>
      </w:r>
      <w:r w:rsidRPr="005F3EA3">
        <w:rPr>
          <w:szCs w:val="28"/>
        </w:rPr>
        <w:t xml:space="preserve"> один из которых предоставляется </w:t>
      </w:r>
      <w:r>
        <w:rPr>
          <w:szCs w:val="28"/>
        </w:rPr>
        <w:t>субъекту</w:t>
      </w:r>
      <w:r w:rsidRPr="005F3EA3">
        <w:rPr>
          <w:szCs w:val="28"/>
        </w:rPr>
        <w:t xml:space="preserve">, второй хранится у </w:t>
      </w:r>
      <w:r>
        <w:rPr>
          <w:szCs w:val="28"/>
        </w:rPr>
        <w:t>оператора</w:t>
      </w:r>
      <w:r w:rsidRPr="005F3EA3">
        <w:rPr>
          <w:szCs w:val="28"/>
        </w:rPr>
        <w:t>.</w:t>
      </w:r>
      <w:r>
        <w:rPr>
          <w:szCs w:val="28"/>
        </w:rPr>
        <w:t xml:space="preserve"> Форма  заявления-согласия субъекта на получение его персональных данных от третьей стороны представлена в приложении </w:t>
      </w:r>
      <w:r w:rsidR="007325DE">
        <w:rPr>
          <w:szCs w:val="28"/>
        </w:rPr>
        <w:t xml:space="preserve">№ 4 </w:t>
      </w:r>
      <w:r>
        <w:rPr>
          <w:szCs w:val="28"/>
        </w:rPr>
        <w:t>к настоящему положению.</w:t>
      </w:r>
    </w:p>
    <w:p w:rsidR="00C010EC" w:rsidRPr="005F3EA3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5F3EA3">
        <w:rPr>
          <w:szCs w:val="28"/>
        </w:rPr>
        <w:t xml:space="preserve">Запрещается получать и обрабатывать персональные данные </w:t>
      </w:r>
      <w:r>
        <w:rPr>
          <w:szCs w:val="28"/>
        </w:rPr>
        <w:t>субъекта</w:t>
      </w:r>
      <w:r w:rsidRPr="005F3EA3">
        <w:rPr>
          <w:szCs w:val="28"/>
        </w:rPr>
        <w:t xml:space="preserve"> о его политических, религиозных и иных убеждениях и частной жизни. </w:t>
      </w:r>
    </w:p>
    <w:p w:rsidR="00C010EC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5F3EA3">
        <w:rPr>
          <w:szCs w:val="28"/>
        </w:rPr>
        <w:t xml:space="preserve">Запрещается получать и обрабатывать персональные данные </w:t>
      </w:r>
      <w:r>
        <w:rPr>
          <w:szCs w:val="28"/>
        </w:rPr>
        <w:t>субъекта</w:t>
      </w:r>
      <w:r w:rsidRPr="005F3EA3">
        <w:rPr>
          <w:szCs w:val="28"/>
        </w:rPr>
        <w:t xml:space="preserve">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C010EC" w:rsidRPr="00603C28" w:rsidRDefault="00C010EC" w:rsidP="00603C28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5F3EA3">
        <w:rPr>
          <w:szCs w:val="28"/>
        </w:rPr>
        <w:t xml:space="preserve">В случаях, непосредственно связанных с вопросами трудовых отношений, в соответствии со статьей 24 Конституции Российской Федерации </w:t>
      </w:r>
      <w:r>
        <w:rPr>
          <w:szCs w:val="28"/>
        </w:rPr>
        <w:t>оператор</w:t>
      </w:r>
      <w:r w:rsidRPr="005F3EA3">
        <w:rPr>
          <w:szCs w:val="28"/>
        </w:rPr>
        <w:t xml:space="preserve"> вправе получать и обрабатывать данные о частной жизни </w:t>
      </w:r>
      <w:r>
        <w:rPr>
          <w:szCs w:val="28"/>
        </w:rPr>
        <w:t>субъекта</w:t>
      </w:r>
      <w:r w:rsidRPr="005F3EA3">
        <w:rPr>
          <w:szCs w:val="28"/>
        </w:rPr>
        <w:t xml:space="preserve"> только с его письменного согласия.</w:t>
      </w:r>
    </w:p>
    <w:p w:rsidR="00C010EC" w:rsidRPr="00603C28" w:rsidRDefault="00C010EC" w:rsidP="00603C28">
      <w:pPr>
        <w:pStyle w:val="aa"/>
        <w:numPr>
          <w:ilvl w:val="1"/>
          <w:numId w:val="18"/>
        </w:numPr>
        <w:tabs>
          <w:tab w:val="clear" w:pos="792"/>
          <w:tab w:val="num" w:pos="709"/>
        </w:tabs>
        <w:suppressAutoHyphens/>
        <w:ind w:left="709" w:hanging="709"/>
        <w:rPr>
          <w:szCs w:val="28"/>
        </w:rPr>
      </w:pPr>
      <w:r>
        <w:rPr>
          <w:szCs w:val="28"/>
        </w:rPr>
        <w:t xml:space="preserve"> Хранение персональных данных.</w:t>
      </w:r>
    </w:p>
    <w:p w:rsidR="00C010EC" w:rsidRPr="00E84452" w:rsidRDefault="00C010EC" w:rsidP="00603C28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E84452">
        <w:rPr>
          <w:szCs w:val="28"/>
        </w:rPr>
        <w:t xml:space="preserve">Хранение персональных данных </w:t>
      </w:r>
      <w:r>
        <w:rPr>
          <w:szCs w:val="28"/>
        </w:rPr>
        <w:t>субъектов</w:t>
      </w:r>
      <w:r w:rsidRPr="00E84452">
        <w:rPr>
          <w:szCs w:val="28"/>
        </w:rPr>
        <w:t xml:space="preserve"> осуществляется </w:t>
      </w:r>
      <w:r w:rsidR="007325DE">
        <w:rPr>
          <w:szCs w:val="28"/>
        </w:rPr>
        <w:t>заведующим ДОУ</w:t>
      </w:r>
      <w:r>
        <w:rPr>
          <w:szCs w:val="28"/>
        </w:rPr>
        <w:t xml:space="preserve"> </w:t>
      </w:r>
      <w:r w:rsidRPr="00E84452">
        <w:rPr>
          <w:szCs w:val="28"/>
        </w:rPr>
        <w:t>на бумажных и электронных носителях с ограниченным доступом.</w:t>
      </w:r>
    </w:p>
    <w:p w:rsidR="00C010EC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E84452">
        <w:rPr>
          <w:szCs w:val="28"/>
        </w:rPr>
        <w:t>Личные дела хранятся в бумажном виде в папках, прошитые и пронумерованные по страницам. Личные дела хранятся в специально отведенной секции, обеспечивающе</w:t>
      </w:r>
      <w:r>
        <w:rPr>
          <w:szCs w:val="28"/>
        </w:rPr>
        <w:t>й</w:t>
      </w:r>
      <w:r w:rsidRPr="00E84452">
        <w:rPr>
          <w:szCs w:val="28"/>
        </w:rPr>
        <w:t xml:space="preserve"> защиту от несанкционированного доступа.</w:t>
      </w:r>
    </w:p>
    <w:p w:rsidR="00603C28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E84452">
        <w:rPr>
          <w:szCs w:val="28"/>
        </w:rPr>
        <w:t>Подразделения, хранящие персональные данные</w:t>
      </w:r>
      <w:r>
        <w:rPr>
          <w:szCs w:val="28"/>
        </w:rPr>
        <w:t xml:space="preserve"> на бумажных носителях</w:t>
      </w:r>
      <w:r w:rsidRPr="00E84452">
        <w:rPr>
          <w:szCs w:val="28"/>
        </w:rPr>
        <w:t>, обеспечивают их защиту от несанкционированного доступа и копирования</w:t>
      </w:r>
      <w:r>
        <w:rPr>
          <w:szCs w:val="28"/>
        </w:rPr>
        <w:t xml:space="preserve"> </w:t>
      </w:r>
      <w:r w:rsidRPr="00FC0DB7">
        <w:rPr>
          <w:szCs w:val="28"/>
        </w:rPr>
        <w:t>согласно «Положению об особенностях обработки персональных данных. Осуществляемой без использования средств автоматизации», утвержденному постановлением правительства РФ 15 сентября 2008 г.</w:t>
      </w:r>
    </w:p>
    <w:p w:rsidR="00C010EC" w:rsidRDefault="00C010EC" w:rsidP="00603C28">
      <w:pPr>
        <w:pStyle w:val="aa"/>
        <w:suppressAutoHyphens/>
        <w:ind w:left="720"/>
        <w:rPr>
          <w:szCs w:val="28"/>
        </w:rPr>
      </w:pPr>
      <w:r w:rsidRPr="00FC0DB7">
        <w:rPr>
          <w:szCs w:val="28"/>
        </w:rPr>
        <w:t xml:space="preserve"> N 687.</w:t>
      </w:r>
    </w:p>
    <w:p w:rsidR="00C010EC" w:rsidRPr="00603C28" w:rsidRDefault="00C010EC" w:rsidP="00603C28">
      <w:pPr>
        <w:pStyle w:val="aa"/>
        <w:numPr>
          <w:ilvl w:val="1"/>
          <w:numId w:val="18"/>
        </w:numPr>
        <w:tabs>
          <w:tab w:val="clear" w:pos="792"/>
          <w:tab w:val="num" w:pos="709"/>
        </w:tabs>
        <w:suppressAutoHyphens/>
        <w:ind w:left="709" w:hanging="709"/>
        <w:rPr>
          <w:szCs w:val="28"/>
        </w:rPr>
      </w:pPr>
      <w:r>
        <w:rPr>
          <w:szCs w:val="28"/>
        </w:rPr>
        <w:t>Передача персональных данных</w:t>
      </w:r>
    </w:p>
    <w:p w:rsidR="00C010EC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>
        <w:rPr>
          <w:szCs w:val="28"/>
        </w:rPr>
        <w:t xml:space="preserve">При передаче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субъекта оператор обязан соблюдать следующие требования:</w:t>
      </w:r>
    </w:p>
    <w:p w:rsidR="00C010EC" w:rsidRDefault="00C010EC" w:rsidP="00E87140">
      <w:pPr>
        <w:numPr>
          <w:ilvl w:val="0"/>
          <w:numId w:val="22"/>
        </w:numPr>
        <w:tabs>
          <w:tab w:val="clear" w:pos="1778"/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см. в приложении</w:t>
      </w:r>
      <w:r w:rsidR="007325DE">
        <w:rPr>
          <w:sz w:val="28"/>
          <w:szCs w:val="28"/>
        </w:rPr>
        <w:t>№ 6</w:t>
      </w:r>
      <w:r>
        <w:rPr>
          <w:sz w:val="28"/>
          <w:szCs w:val="28"/>
        </w:rPr>
        <w:t xml:space="preserve"> настоящего положения;</w:t>
      </w:r>
    </w:p>
    <w:p w:rsidR="00C010EC" w:rsidRDefault="00C010EC" w:rsidP="00E87140">
      <w:pPr>
        <w:numPr>
          <w:ilvl w:val="0"/>
          <w:numId w:val="22"/>
        </w:numPr>
        <w:tabs>
          <w:tab w:val="clear" w:pos="1778"/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предупредить лиц, получающих персональные данные субъекта,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C010EC" w:rsidRDefault="00C010EC" w:rsidP="00E87140">
      <w:pPr>
        <w:numPr>
          <w:ilvl w:val="0"/>
          <w:numId w:val="22"/>
        </w:numPr>
        <w:tabs>
          <w:tab w:val="clear" w:pos="1778"/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не сообщать персональные данные субъекта в коммерческих целях без его письменного согласия;</w:t>
      </w:r>
    </w:p>
    <w:p w:rsidR="00C010EC" w:rsidRDefault="00C010EC" w:rsidP="00E87140">
      <w:pPr>
        <w:numPr>
          <w:ilvl w:val="0"/>
          <w:numId w:val="22"/>
        </w:numPr>
        <w:tabs>
          <w:tab w:val="clear" w:pos="1778"/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запрашивать информацию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состоянии здоровья работника, за исключением тех сведений, которые относятся к вопросу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возможности выполнения им трудовой функции;</w:t>
      </w:r>
    </w:p>
    <w:p w:rsidR="00C010EC" w:rsidRDefault="00C010EC" w:rsidP="00E87140">
      <w:pPr>
        <w:numPr>
          <w:ilvl w:val="0"/>
          <w:numId w:val="22"/>
        </w:numPr>
        <w:tabs>
          <w:tab w:val="clear" w:pos="1778"/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 w:rsidRPr="0035009D">
        <w:rPr>
          <w:sz w:val="28"/>
          <w:szCs w:val="28"/>
        </w:rPr>
        <w:t xml:space="preserve">передавать персональные данные </w:t>
      </w:r>
      <w:r>
        <w:rPr>
          <w:sz w:val="28"/>
          <w:szCs w:val="28"/>
        </w:rPr>
        <w:t>субъекта</w:t>
      </w:r>
      <w:r w:rsidRPr="0035009D">
        <w:rPr>
          <w:sz w:val="28"/>
          <w:szCs w:val="28"/>
        </w:rPr>
        <w:t xml:space="preserve"> представителям </w:t>
      </w:r>
      <w:r>
        <w:rPr>
          <w:sz w:val="28"/>
          <w:szCs w:val="28"/>
        </w:rPr>
        <w:t>субъектов</w:t>
      </w:r>
      <w:r w:rsidRPr="0035009D">
        <w:rPr>
          <w:sz w:val="28"/>
          <w:szCs w:val="28"/>
        </w:rPr>
        <w:t xml:space="preserve"> в порядке, установленном Трудовым Кодексом Российской Федерации, и ограничивать эту информацию только теми персональными данными </w:t>
      </w:r>
      <w:r>
        <w:rPr>
          <w:sz w:val="28"/>
          <w:szCs w:val="28"/>
        </w:rPr>
        <w:t>субъекта</w:t>
      </w:r>
      <w:r w:rsidRPr="0035009D">
        <w:rPr>
          <w:sz w:val="28"/>
          <w:szCs w:val="28"/>
        </w:rPr>
        <w:t>, которые необходимы для выполнения указанными представителями их функций</w:t>
      </w:r>
      <w:r>
        <w:rPr>
          <w:sz w:val="28"/>
          <w:szCs w:val="28"/>
        </w:rPr>
        <w:t>;</w:t>
      </w:r>
    </w:p>
    <w:p w:rsidR="00C010EC" w:rsidRPr="00D1003F" w:rsidRDefault="00C010EC" w:rsidP="00E87140">
      <w:pPr>
        <w:numPr>
          <w:ilvl w:val="0"/>
          <w:numId w:val="22"/>
        </w:numPr>
        <w:tabs>
          <w:tab w:val="clear" w:pos="1778"/>
          <w:tab w:val="num" w:pos="709"/>
        </w:tabs>
        <w:suppressAutoHyphens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1003F">
        <w:rPr>
          <w:color w:val="000000"/>
          <w:sz w:val="28"/>
          <w:szCs w:val="28"/>
        </w:rPr>
        <w:t xml:space="preserve">се сведения о передаче персональных данных </w:t>
      </w:r>
      <w:r>
        <w:rPr>
          <w:color w:val="000000"/>
          <w:sz w:val="28"/>
          <w:szCs w:val="28"/>
        </w:rPr>
        <w:t xml:space="preserve">субъекта </w:t>
      </w:r>
      <w:r w:rsidRPr="00D1003F">
        <w:rPr>
          <w:color w:val="000000"/>
          <w:sz w:val="28"/>
          <w:szCs w:val="28"/>
        </w:rPr>
        <w:t>регистрируются в Журнале учета передачи персональных данных в целях контроля правомерности использования данной информации лицами, ее получившими.</w:t>
      </w:r>
      <w:r>
        <w:rPr>
          <w:color w:val="000000"/>
          <w:sz w:val="28"/>
          <w:szCs w:val="28"/>
        </w:rPr>
        <w:t xml:space="preserve"> В журнале фиксируются сведения о лице, </w:t>
      </w:r>
      <w:proofErr w:type="gramStart"/>
      <w:r>
        <w:rPr>
          <w:color w:val="000000"/>
          <w:sz w:val="28"/>
          <w:szCs w:val="28"/>
        </w:rPr>
        <w:t>направившим</w:t>
      </w:r>
      <w:proofErr w:type="gramEnd"/>
      <w:r>
        <w:rPr>
          <w:color w:val="000000"/>
          <w:sz w:val="28"/>
          <w:szCs w:val="28"/>
        </w:rPr>
        <w:t xml:space="preserve">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приложении №</w:t>
      </w:r>
      <w:r w:rsidR="007325DE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к настоящему положению. </w:t>
      </w:r>
    </w:p>
    <w:p w:rsidR="00C010EC" w:rsidRPr="00BF2277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BF2277">
        <w:rPr>
          <w:szCs w:val="28"/>
        </w:rPr>
        <w:t xml:space="preserve">Все меры конфиденциальности при сборе, обработке и хранении </w:t>
      </w:r>
      <w:r w:rsidRPr="00BF2277">
        <w:rPr>
          <w:bCs/>
          <w:szCs w:val="28"/>
        </w:rPr>
        <w:t>персональных</w:t>
      </w:r>
      <w:r w:rsidRPr="00BF2277">
        <w:rPr>
          <w:szCs w:val="28"/>
        </w:rPr>
        <w:t xml:space="preserve"> </w:t>
      </w:r>
      <w:r w:rsidRPr="00BF2277">
        <w:rPr>
          <w:bCs/>
          <w:szCs w:val="28"/>
        </w:rPr>
        <w:t>данных</w:t>
      </w:r>
      <w:r w:rsidRPr="00BF2277">
        <w:rPr>
          <w:szCs w:val="28"/>
        </w:rPr>
        <w:t xml:space="preserve"> </w:t>
      </w:r>
      <w:r>
        <w:rPr>
          <w:szCs w:val="28"/>
        </w:rPr>
        <w:t>субъекта</w:t>
      </w:r>
      <w:r w:rsidRPr="00BF2277">
        <w:rPr>
          <w:szCs w:val="28"/>
        </w:rPr>
        <w:t xml:space="preserve"> распространяются как на бумажные, так и на электронные (автоматизированные) носители информации.</w:t>
      </w:r>
    </w:p>
    <w:p w:rsidR="00C010EC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>
        <w:rPr>
          <w:szCs w:val="28"/>
        </w:rPr>
        <w:t>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C010EC" w:rsidRPr="00214FE2" w:rsidRDefault="00C010EC" w:rsidP="00E87140">
      <w:pPr>
        <w:numPr>
          <w:ilvl w:val="0"/>
          <w:numId w:val="21"/>
        </w:numPr>
        <w:tabs>
          <w:tab w:val="clear" w:pos="1440"/>
          <w:tab w:val="num" w:pos="-4678"/>
          <w:tab w:val="num" w:pos="709"/>
          <w:tab w:val="left" w:pos="993"/>
          <w:tab w:val="left" w:pos="2127"/>
        </w:tabs>
        <w:suppressAutoHyphens/>
        <w:ind w:left="709" w:hanging="709"/>
        <w:jc w:val="both"/>
        <w:rPr>
          <w:i/>
          <w:sz w:val="28"/>
          <w:szCs w:val="28"/>
        </w:rPr>
      </w:pPr>
      <w:r w:rsidRPr="00214FE2">
        <w:rPr>
          <w:i/>
          <w:sz w:val="28"/>
          <w:szCs w:val="28"/>
        </w:rPr>
        <w:t>руководитель организации</w:t>
      </w:r>
      <w:r w:rsidR="003B72A7">
        <w:rPr>
          <w:i/>
          <w:sz w:val="28"/>
          <w:szCs w:val="28"/>
        </w:rPr>
        <w:t xml:space="preserve"> (заведующий)</w:t>
      </w:r>
      <w:r w:rsidRPr="00214FE2">
        <w:rPr>
          <w:i/>
          <w:sz w:val="28"/>
          <w:szCs w:val="28"/>
        </w:rPr>
        <w:t>;</w:t>
      </w:r>
    </w:p>
    <w:p w:rsidR="00C010EC" w:rsidRPr="00214FE2" w:rsidRDefault="00C010EC" w:rsidP="00E87140">
      <w:pPr>
        <w:numPr>
          <w:ilvl w:val="0"/>
          <w:numId w:val="21"/>
        </w:numPr>
        <w:tabs>
          <w:tab w:val="clear" w:pos="1440"/>
          <w:tab w:val="num" w:pos="-4678"/>
          <w:tab w:val="num" w:pos="709"/>
          <w:tab w:val="left" w:pos="993"/>
          <w:tab w:val="left" w:pos="2127"/>
        </w:tabs>
        <w:suppressAutoHyphens/>
        <w:ind w:left="709" w:hanging="709"/>
        <w:jc w:val="both"/>
        <w:rPr>
          <w:i/>
          <w:sz w:val="28"/>
          <w:szCs w:val="28"/>
        </w:rPr>
      </w:pPr>
      <w:r w:rsidRPr="00214FE2">
        <w:rPr>
          <w:i/>
          <w:sz w:val="28"/>
          <w:szCs w:val="28"/>
        </w:rPr>
        <w:t>непосредственные руководители по направлению деятельности</w:t>
      </w:r>
      <w:r>
        <w:rPr>
          <w:i/>
          <w:sz w:val="28"/>
          <w:szCs w:val="28"/>
        </w:rPr>
        <w:t xml:space="preserve"> (завхоз, старшая медсестра, старший воспитатель доступ к персональным </w:t>
      </w:r>
      <w:r w:rsidRPr="00214FE2">
        <w:rPr>
          <w:i/>
          <w:sz w:val="28"/>
          <w:szCs w:val="28"/>
        </w:rPr>
        <w:t xml:space="preserve">данным сотрудников, непосредственно находящихся в </w:t>
      </w:r>
      <w:r w:rsidR="007325DE">
        <w:rPr>
          <w:i/>
          <w:sz w:val="28"/>
          <w:szCs w:val="28"/>
        </w:rPr>
        <w:t>их</w:t>
      </w:r>
      <w:r w:rsidRPr="00214FE2">
        <w:rPr>
          <w:i/>
          <w:sz w:val="28"/>
          <w:szCs w:val="28"/>
        </w:rPr>
        <w:t xml:space="preserve"> подчинении);</w:t>
      </w:r>
    </w:p>
    <w:p w:rsidR="00C010EC" w:rsidRPr="00214FE2" w:rsidRDefault="00C010EC" w:rsidP="00E87140">
      <w:pPr>
        <w:numPr>
          <w:ilvl w:val="0"/>
          <w:numId w:val="21"/>
        </w:numPr>
        <w:tabs>
          <w:tab w:val="clear" w:pos="1440"/>
          <w:tab w:val="num" w:pos="-4678"/>
          <w:tab w:val="num" w:pos="709"/>
          <w:tab w:val="left" w:pos="993"/>
          <w:tab w:val="left" w:pos="2127"/>
        </w:tabs>
        <w:suppressAutoHyphens/>
        <w:ind w:left="709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первичной профсоюзной организации</w:t>
      </w:r>
      <w:r w:rsidRPr="00214FE2">
        <w:rPr>
          <w:i/>
          <w:sz w:val="28"/>
          <w:szCs w:val="28"/>
        </w:rPr>
        <w:t xml:space="preserve"> (доступ к персональным данным субъектов в части его касающейся);</w:t>
      </w:r>
    </w:p>
    <w:p w:rsidR="00C010EC" w:rsidRPr="00214FE2" w:rsidRDefault="00C010EC" w:rsidP="00E87140">
      <w:pPr>
        <w:numPr>
          <w:ilvl w:val="0"/>
          <w:numId w:val="21"/>
        </w:numPr>
        <w:tabs>
          <w:tab w:val="clear" w:pos="1440"/>
          <w:tab w:val="num" w:pos="-4678"/>
          <w:tab w:val="num" w:pos="709"/>
          <w:tab w:val="left" w:pos="993"/>
          <w:tab w:val="left" w:pos="2127"/>
        </w:tabs>
        <w:suppressAutoHyphens/>
        <w:ind w:left="709" w:hanging="709"/>
        <w:jc w:val="both"/>
        <w:rPr>
          <w:i/>
          <w:sz w:val="28"/>
          <w:szCs w:val="28"/>
        </w:rPr>
      </w:pPr>
      <w:r w:rsidRPr="00214FE2">
        <w:rPr>
          <w:i/>
          <w:sz w:val="28"/>
          <w:szCs w:val="28"/>
        </w:rPr>
        <w:t xml:space="preserve">сам субъект, носитель </w:t>
      </w:r>
      <w:r w:rsidRPr="00214FE2">
        <w:rPr>
          <w:bCs/>
          <w:i/>
          <w:sz w:val="28"/>
          <w:szCs w:val="28"/>
        </w:rPr>
        <w:t>данных</w:t>
      </w:r>
      <w:r w:rsidRPr="00214FE2">
        <w:rPr>
          <w:i/>
          <w:sz w:val="28"/>
          <w:szCs w:val="28"/>
        </w:rPr>
        <w:t>.</w:t>
      </w:r>
    </w:p>
    <w:p w:rsidR="00C010EC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>
        <w:rPr>
          <w:szCs w:val="28"/>
        </w:rPr>
        <w:t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</w:t>
      </w:r>
      <w:r w:rsidR="007325DE">
        <w:rPr>
          <w:szCs w:val="28"/>
        </w:rPr>
        <w:t xml:space="preserve"> 8</w:t>
      </w:r>
      <w:r>
        <w:rPr>
          <w:szCs w:val="28"/>
        </w:rPr>
        <w:t xml:space="preserve"> настоящего положения.</w:t>
      </w:r>
    </w:p>
    <w:p w:rsidR="00C010EC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>
        <w:rPr>
          <w:szCs w:val="28"/>
        </w:rPr>
        <w:t xml:space="preserve">К числу массовых потребителей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>
        <w:rPr>
          <w:szCs w:val="28"/>
        </w:rPr>
        <w:t>Надзорно</w:t>
      </w:r>
      <w:proofErr w:type="spellEnd"/>
      <w:r>
        <w:rPr>
          <w:szCs w:val="28"/>
        </w:rPr>
        <w:t>-контрольные органы имеют доступ к информации только в сфере своей компетенции.</w:t>
      </w:r>
    </w:p>
    <w:p w:rsidR="00C010EC" w:rsidRPr="007325DE" w:rsidRDefault="00C010EC" w:rsidP="007325DE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>
        <w:rPr>
          <w:szCs w:val="28"/>
        </w:rPr>
        <w:t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C010EC" w:rsidRPr="007325DE" w:rsidRDefault="00C010EC" w:rsidP="007325DE">
      <w:pPr>
        <w:pStyle w:val="aa"/>
        <w:numPr>
          <w:ilvl w:val="1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>
        <w:rPr>
          <w:szCs w:val="28"/>
        </w:rPr>
        <w:t>Уничтожение персональных данных</w:t>
      </w:r>
    </w:p>
    <w:p w:rsidR="00C010EC" w:rsidRPr="000614AD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0614AD">
        <w:rPr>
          <w:szCs w:val="28"/>
        </w:rPr>
        <w:t xml:space="preserve">Персональные данные </w:t>
      </w:r>
      <w:r>
        <w:rPr>
          <w:szCs w:val="28"/>
        </w:rPr>
        <w:t>субъектов</w:t>
      </w:r>
      <w:r w:rsidRPr="000614AD">
        <w:rPr>
          <w:szCs w:val="28"/>
        </w:rPr>
        <w:t xml:space="preserve"> хранятся не дольше, чем этого</w:t>
      </w:r>
      <w:r>
        <w:rPr>
          <w:szCs w:val="28"/>
        </w:rPr>
        <w:t xml:space="preserve"> </w:t>
      </w:r>
      <w:r w:rsidRPr="000614AD">
        <w:rPr>
          <w:szCs w:val="28"/>
        </w:rPr>
        <w:t>требуют</w:t>
      </w:r>
      <w:r>
        <w:rPr>
          <w:szCs w:val="28"/>
        </w:rPr>
        <w:t xml:space="preserve"> </w:t>
      </w:r>
      <w:r w:rsidRPr="000614AD">
        <w:rPr>
          <w:szCs w:val="28"/>
        </w:rPr>
        <w:t>цели</w:t>
      </w:r>
      <w:r>
        <w:rPr>
          <w:szCs w:val="28"/>
        </w:rPr>
        <w:t xml:space="preserve"> </w:t>
      </w:r>
      <w:r w:rsidRPr="000614AD">
        <w:rPr>
          <w:szCs w:val="28"/>
        </w:rPr>
        <w:t>их</w:t>
      </w:r>
      <w:r>
        <w:rPr>
          <w:szCs w:val="28"/>
        </w:rPr>
        <w:t xml:space="preserve"> </w:t>
      </w:r>
      <w:r w:rsidRPr="000614AD">
        <w:rPr>
          <w:szCs w:val="28"/>
        </w:rPr>
        <w:t>обработки, и они подлежат уничтожению по достижении</w:t>
      </w:r>
      <w:r>
        <w:rPr>
          <w:szCs w:val="28"/>
        </w:rPr>
        <w:t xml:space="preserve"> </w:t>
      </w:r>
      <w:r w:rsidRPr="000614AD">
        <w:rPr>
          <w:szCs w:val="28"/>
        </w:rPr>
        <w:t>целей обработки или в случае утраты необходимости в их достижении.</w:t>
      </w:r>
    </w:p>
    <w:p w:rsidR="00C010EC" w:rsidRDefault="00C010EC" w:rsidP="00E87140">
      <w:pPr>
        <w:pStyle w:val="aa"/>
        <w:numPr>
          <w:ilvl w:val="2"/>
          <w:numId w:val="18"/>
        </w:numPr>
        <w:tabs>
          <w:tab w:val="num" w:pos="709"/>
        </w:tabs>
        <w:suppressAutoHyphens/>
        <w:ind w:left="709" w:hanging="709"/>
        <w:rPr>
          <w:szCs w:val="28"/>
        </w:rPr>
      </w:pPr>
      <w:r w:rsidRPr="000614AD">
        <w:rPr>
          <w:szCs w:val="28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C010EC" w:rsidRDefault="00C010EC" w:rsidP="00E87140">
      <w:pPr>
        <w:pStyle w:val="aa"/>
        <w:tabs>
          <w:tab w:val="num" w:pos="709"/>
        </w:tabs>
        <w:ind w:left="709" w:hanging="709"/>
        <w:rPr>
          <w:szCs w:val="28"/>
        </w:rPr>
      </w:pPr>
    </w:p>
    <w:p w:rsidR="00C010EC" w:rsidRPr="00CE6F9E" w:rsidRDefault="00C010EC" w:rsidP="00E87140">
      <w:pPr>
        <w:pStyle w:val="ConsPlusNonformat"/>
        <w:numPr>
          <w:ilvl w:val="0"/>
          <w:numId w:val="23"/>
        </w:numPr>
        <w:tabs>
          <w:tab w:val="num" w:pos="709"/>
        </w:tabs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9E">
        <w:rPr>
          <w:rFonts w:ascii="Times New Roman" w:hAnsi="Times New Roman" w:cs="Times New Roman"/>
          <w:b/>
          <w:sz w:val="28"/>
          <w:szCs w:val="28"/>
        </w:rPr>
        <w:t>Права и обязанности субъектов персональных данных и оператора.</w:t>
      </w:r>
    </w:p>
    <w:p w:rsidR="00C010EC" w:rsidRDefault="00C010EC" w:rsidP="00E87140">
      <w:pPr>
        <w:pStyle w:val="ConsPlusNonformat"/>
        <w:tabs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C010EC" w:rsidRDefault="00C010EC" w:rsidP="00E87140">
      <w:pPr>
        <w:pStyle w:val="ConsPlusNonformat"/>
        <w:numPr>
          <w:ilvl w:val="1"/>
          <w:numId w:val="23"/>
        </w:numPr>
        <w:tabs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субъекты</w:t>
      </w:r>
      <w:r w:rsidRPr="00D1003F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C010EC" w:rsidRPr="00D1003F" w:rsidRDefault="00C010EC" w:rsidP="00E87140">
      <w:pPr>
        <w:pStyle w:val="ConsPlusNonformat"/>
        <w:numPr>
          <w:ilvl w:val="0"/>
          <w:numId w:val="28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информацию о своих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обработке этих данных (в том числе автоматизированной);</w:t>
      </w:r>
    </w:p>
    <w:p w:rsidR="00C010EC" w:rsidRPr="00D1003F" w:rsidRDefault="00C010EC" w:rsidP="00E87140">
      <w:pPr>
        <w:pStyle w:val="ConsPlusNonformat"/>
        <w:numPr>
          <w:ilvl w:val="0"/>
          <w:numId w:val="28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бесплатный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право получать копии любой 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персональные данные работника, 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предусмотренных федеральным законом;</w:t>
      </w:r>
    </w:p>
    <w:p w:rsidR="00C010EC" w:rsidRPr="00D1003F" w:rsidRDefault="00C010EC" w:rsidP="00E87140">
      <w:pPr>
        <w:pStyle w:val="ConsPlusNonformat"/>
        <w:numPr>
          <w:ilvl w:val="0"/>
          <w:numId w:val="28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требовать исключения или исправления неверных или неполных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данных, обработанных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C010EC" w:rsidRPr="00D1003F" w:rsidRDefault="00C010EC" w:rsidP="00E87140">
      <w:pPr>
        <w:pStyle w:val="ConsPlusNonformat"/>
        <w:numPr>
          <w:ilvl w:val="0"/>
          <w:numId w:val="28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Pr="00D1003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 xml:space="preserve">или исправить персональные данные 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D1003F">
        <w:rPr>
          <w:rFonts w:ascii="Times New Roman" w:hAnsi="Times New Roman" w:cs="Times New Roman"/>
          <w:sz w:val="28"/>
          <w:szCs w:val="28"/>
        </w:rPr>
        <w:t>- заявить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своем несогласии, представив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обоснование;</w:t>
      </w:r>
    </w:p>
    <w:p w:rsidR="00C010EC" w:rsidRPr="00D1003F" w:rsidRDefault="00C010EC" w:rsidP="00E87140">
      <w:pPr>
        <w:pStyle w:val="ConsPlusNonformat"/>
        <w:numPr>
          <w:ilvl w:val="0"/>
          <w:numId w:val="28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оценочного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заявлением, выражающим его собственную точку зрения;</w:t>
      </w:r>
    </w:p>
    <w:p w:rsidR="00C010EC" w:rsidRPr="00D1003F" w:rsidRDefault="00C010EC" w:rsidP="00E87140">
      <w:pPr>
        <w:pStyle w:val="ConsPlusNonformat"/>
        <w:numPr>
          <w:ilvl w:val="0"/>
          <w:numId w:val="28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Pr="00D1003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им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ранее были сообщены неверные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неполные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 w:rsidRPr="00D1003F">
        <w:rPr>
          <w:rFonts w:ascii="Times New Roman" w:hAnsi="Times New Roman" w:cs="Times New Roman"/>
          <w:sz w:val="28"/>
          <w:szCs w:val="28"/>
        </w:rPr>
        <w:t>, обо всех произведенных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них изменениях или исключениях из них;</w:t>
      </w:r>
    </w:p>
    <w:p w:rsidR="00C010EC" w:rsidRPr="00D1003F" w:rsidRDefault="00C010EC" w:rsidP="00E87140">
      <w:pPr>
        <w:pStyle w:val="ConsPlusNonformat"/>
        <w:numPr>
          <w:ilvl w:val="0"/>
          <w:numId w:val="28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обжаловать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неправомерные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 xml:space="preserve">бездействие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D1003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при обработке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 xml:space="preserve">и защите персональных данных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 w:rsidRPr="00D1003F">
        <w:rPr>
          <w:rFonts w:ascii="Times New Roman" w:hAnsi="Times New Roman" w:cs="Times New Roman"/>
          <w:sz w:val="28"/>
          <w:szCs w:val="28"/>
        </w:rPr>
        <w:t>.</w:t>
      </w:r>
    </w:p>
    <w:p w:rsidR="00C010EC" w:rsidRDefault="00C010EC" w:rsidP="00E87140">
      <w:pPr>
        <w:pStyle w:val="ConsPlusNonformat"/>
        <w:tabs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C010EC" w:rsidRPr="003B72A7" w:rsidRDefault="00C010EC" w:rsidP="003B72A7">
      <w:pPr>
        <w:pStyle w:val="ConsPlusNonformat"/>
        <w:numPr>
          <w:ilvl w:val="1"/>
          <w:numId w:val="23"/>
        </w:numPr>
        <w:tabs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D1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D1003F">
        <w:rPr>
          <w:rFonts w:ascii="Times New Roman" w:hAnsi="Times New Roman" w:cs="Times New Roman"/>
          <w:sz w:val="28"/>
          <w:szCs w:val="28"/>
        </w:rPr>
        <w:t>обязан:</w:t>
      </w:r>
    </w:p>
    <w:p w:rsidR="00C010EC" w:rsidRPr="00D1003F" w:rsidRDefault="00C010EC" w:rsidP="00E87140">
      <w:pPr>
        <w:pStyle w:val="ConsPlusNonformat"/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D1003F">
        <w:rPr>
          <w:rFonts w:ascii="Times New Roman" w:hAnsi="Times New Roman" w:cs="Times New Roman"/>
          <w:sz w:val="28"/>
          <w:szCs w:val="28"/>
        </w:rPr>
        <w:t xml:space="preserve"> от неправомерного их использования или утраты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установленном законодательством РФ;</w:t>
      </w:r>
    </w:p>
    <w:p w:rsidR="00C010EC" w:rsidRDefault="00C010EC" w:rsidP="00E87140">
      <w:pPr>
        <w:pStyle w:val="ConsPlusNonformat"/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D100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D1003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003F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D1003F">
        <w:rPr>
          <w:rFonts w:ascii="Times New Roman" w:hAnsi="Times New Roman" w:cs="Times New Roman"/>
          <w:sz w:val="28"/>
          <w:szCs w:val="28"/>
        </w:rPr>
        <w:t xml:space="preserve"> правами в области защиты персональных данных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расписку;</w:t>
      </w:r>
    </w:p>
    <w:p w:rsidR="00C010EC" w:rsidRPr="00D1003F" w:rsidRDefault="00C010EC" w:rsidP="00E87140">
      <w:pPr>
        <w:pStyle w:val="ConsPlusNonformat"/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C010EC" w:rsidRPr="00D1003F" w:rsidRDefault="00C010EC" w:rsidP="00E87140">
      <w:pPr>
        <w:pStyle w:val="ConsPlusNonformat"/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 xml:space="preserve">осуществлять передачу персональных данных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 w:rsidRPr="00D1003F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010EC" w:rsidRPr="00D1003F" w:rsidRDefault="00C010EC" w:rsidP="00E87140">
      <w:pPr>
        <w:pStyle w:val="ConsPlusNonformat"/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D1003F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и только в той части, которая необходима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для выполнения их трудовых обязанностей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003F">
        <w:rPr>
          <w:rFonts w:ascii="Times New Roman" w:hAnsi="Times New Roman" w:cs="Times New Roman"/>
          <w:sz w:val="28"/>
          <w:szCs w:val="28"/>
        </w:rPr>
        <w:t>оложением и законодательством Российской Федерации;</w:t>
      </w:r>
    </w:p>
    <w:p w:rsidR="00C010EC" w:rsidRPr="00D1003F" w:rsidRDefault="00C010EC" w:rsidP="00E87140">
      <w:pPr>
        <w:pStyle w:val="ConsPlusNonformat"/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субъекту </w:t>
      </w:r>
      <w:r w:rsidRPr="00D1003F">
        <w:rPr>
          <w:rFonts w:ascii="Times New Roman" w:hAnsi="Times New Roman" w:cs="Times New Roman"/>
          <w:sz w:val="28"/>
          <w:szCs w:val="28"/>
        </w:rPr>
        <w:t>свободный бесплатный доступ к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данным,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случаев, предусмотренных законодательством;</w:t>
      </w:r>
    </w:p>
    <w:p w:rsidR="00C010EC" w:rsidRPr="00D1003F" w:rsidRDefault="00C010EC" w:rsidP="00E87140">
      <w:pPr>
        <w:pStyle w:val="ConsPlusNonformat"/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003F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>
        <w:rPr>
          <w:rFonts w:ascii="Times New Roman" w:hAnsi="Times New Roman" w:cs="Times New Roman"/>
          <w:sz w:val="28"/>
          <w:szCs w:val="28"/>
        </w:rPr>
        <w:t>субъекта или его законного представителя</w:t>
      </w:r>
      <w:r w:rsidRPr="00D1003F">
        <w:rPr>
          <w:rFonts w:ascii="Times New Roman" w:hAnsi="Times New Roman" w:cs="Times New Roman"/>
          <w:sz w:val="28"/>
          <w:szCs w:val="28"/>
        </w:rPr>
        <w:t xml:space="preserve"> предоставить ему полную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F">
        <w:rPr>
          <w:rFonts w:ascii="Times New Roman" w:hAnsi="Times New Roman" w:cs="Times New Roman"/>
          <w:sz w:val="28"/>
          <w:szCs w:val="28"/>
        </w:rPr>
        <w:t>о его персональных данных и обработке этих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0EC" w:rsidRDefault="00C010EC" w:rsidP="00E87140">
      <w:pPr>
        <w:pStyle w:val="ConsPlusNonformat"/>
        <w:tabs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C010EC" w:rsidRDefault="00C010EC" w:rsidP="003B72A7">
      <w:pPr>
        <w:pStyle w:val="ConsPlusNonformat"/>
        <w:numPr>
          <w:ilvl w:val="1"/>
          <w:numId w:val="23"/>
        </w:numPr>
        <w:tabs>
          <w:tab w:val="clear" w:pos="792"/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Субъект персональных данных или его з</w:t>
      </w:r>
      <w:r w:rsidR="003B72A7">
        <w:rPr>
          <w:rFonts w:ascii="Times New Roman" w:hAnsi="Times New Roman" w:cs="Times New Roman"/>
          <w:sz w:val="28"/>
          <w:szCs w:val="28"/>
        </w:rPr>
        <w:t xml:space="preserve">аконный представитель обязуется </w:t>
      </w:r>
      <w:r>
        <w:rPr>
          <w:rFonts w:ascii="Times New Roman" w:hAnsi="Times New Roman" w:cs="Times New Roman"/>
          <w:sz w:val="28"/>
          <w:szCs w:val="28"/>
        </w:rPr>
        <w:t>предоставлять персональные данные, соответствующие действительности.</w:t>
      </w:r>
    </w:p>
    <w:p w:rsidR="00C010EC" w:rsidRDefault="00C010EC" w:rsidP="00C01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0EC" w:rsidRPr="00C643FF" w:rsidRDefault="00C010EC" w:rsidP="003B72A7">
      <w:pPr>
        <w:pStyle w:val="ConsPlusNonformat"/>
        <w:numPr>
          <w:ilvl w:val="0"/>
          <w:numId w:val="23"/>
        </w:numPr>
        <w:tabs>
          <w:tab w:val="clear" w:pos="360"/>
          <w:tab w:val="left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43FF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норм, регулирующих обработку и защиту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10EC" w:rsidRPr="00C643FF" w:rsidRDefault="00C010EC" w:rsidP="003B72A7">
      <w:pPr>
        <w:pStyle w:val="ConsPlusNonformat"/>
        <w:numPr>
          <w:ilvl w:val="1"/>
          <w:numId w:val="23"/>
        </w:numPr>
        <w:tabs>
          <w:tab w:val="clear" w:pos="792"/>
          <w:tab w:val="num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643FF">
        <w:rPr>
          <w:rFonts w:ascii="Times New Roman" w:hAnsi="Times New Roman" w:cs="Times New Roman"/>
          <w:sz w:val="28"/>
          <w:szCs w:val="28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C010EC" w:rsidRDefault="00C010EC" w:rsidP="003B72A7">
      <w:pPr>
        <w:pStyle w:val="ConsPlusNonformat"/>
        <w:numPr>
          <w:ilvl w:val="1"/>
          <w:numId w:val="23"/>
        </w:numPr>
        <w:tabs>
          <w:tab w:val="clear" w:pos="792"/>
          <w:tab w:val="num" w:pos="567"/>
        </w:tabs>
        <w:ind w:left="567" w:hanging="567"/>
        <w:rPr>
          <w:sz w:val="28"/>
          <w:szCs w:val="28"/>
        </w:rPr>
        <w:sectPr w:rsidR="00C010EC" w:rsidSect="00CD4275">
          <w:headerReference w:type="first" r:id="rId10"/>
          <w:footnotePr>
            <w:pos w:val="beneathText"/>
          </w:footnotePr>
          <w:pgSz w:w="11905" w:h="16837" w:code="9"/>
          <w:pgMar w:top="709" w:right="851" w:bottom="720" w:left="1134" w:header="720" w:footer="720" w:gutter="0"/>
          <w:cols w:space="720"/>
          <w:titlePg/>
          <w:docGrid w:linePitch="360"/>
        </w:sectPr>
      </w:pPr>
      <w:r w:rsidRPr="00C643FF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010EC" w:rsidRPr="003B72A7" w:rsidRDefault="00C010EC" w:rsidP="00C010EC">
      <w:pPr>
        <w:pStyle w:val="aff"/>
        <w:ind w:left="360"/>
        <w:jc w:val="right"/>
        <w:rPr>
          <w:sz w:val="20"/>
          <w:szCs w:val="20"/>
        </w:rPr>
      </w:pPr>
      <w:r w:rsidRPr="003B72A7">
        <w:rPr>
          <w:sz w:val="20"/>
          <w:szCs w:val="20"/>
        </w:rPr>
        <w:t xml:space="preserve">Приложение № 1 </w:t>
      </w:r>
    </w:p>
    <w:p w:rsidR="00C010EC" w:rsidRPr="003B72A7" w:rsidRDefault="00C010EC" w:rsidP="00C010EC">
      <w:pPr>
        <w:pStyle w:val="aff"/>
        <w:ind w:left="360"/>
        <w:jc w:val="right"/>
        <w:rPr>
          <w:sz w:val="20"/>
          <w:szCs w:val="20"/>
        </w:rPr>
      </w:pPr>
      <w:r w:rsidRPr="003B72A7">
        <w:rPr>
          <w:sz w:val="20"/>
          <w:szCs w:val="20"/>
        </w:rPr>
        <w:t xml:space="preserve">к Положению о защите </w:t>
      </w:r>
    </w:p>
    <w:p w:rsidR="00C010EC" w:rsidRPr="003B72A7" w:rsidRDefault="00C010EC" w:rsidP="00C010EC">
      <w:pPr>
        <w:jc w:val="right"/>
        <w:rPr>
          <w:sz w:val="20"/>
          <w:szCs w:val="20"/>
        </w:rPr>
      </w:pPr>
      <w:r w:rsidRPr="003B72A7">
        <w:rPr>
          <w:sz w:val="20"/>
          <w:szCs w:val="20"/>
        </w:rPr>
        <w:t xml:space="preserve">      персональных данных</w:t>
      </w:r>
    </w:p>
    <w:p w:rsidR="003B72A7" w:rsidRDefault="00C010EC" w:rsidP="003B72A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ОЗНАКОМЛЕНИЙ</w:t>
      </w:r>
      <w:r>
        <w:rPr>
          <w:b/>
          <w:bCs/>
          <w:sz w:val="28"/>
          <w:szCs w:val="28"/>
        </w:rPr>
        <w:br/>
        <w:t>с Положением об обработке и защите персональных данных</w:t>
      </w:r>
      <w:r>
        <w:rPr>
          <w:b/>
          <w:bCs/>
          <w:sz w:val="28"/>
          <w:szCs w:val="28"/>
        </w:rPr>
        <w:br/>
      </w:r>
      <w:r w:rsidR="003B72A7">
        <w:rPr>
          <w:sz w:val="28"/>
          <w:szCs w:val="28"/>
        </w:rPr>
        <w:t xml:space="preserve">муниципального бюджетного </w:t>
      </w:r>
    </w:p>
    <w:p w:rsidR="003B72A7" w:rsidRDefault="003B72A7" w:rsidP="003B7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образовательного учреждения детский сад № 1 </w:t>
      </w:r>
    </w:p>
    <w:p w:rsidR="00C010EC" w:rsidRPr="003B72A7" w:rsidRDefault="003B72A7" w:rsidP="003B72A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Кропоткин муниципального образования Кавказский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3451"/>
        <w:gridCol w:w="2655"/>
        <w:gridCol w:w="1320"/>
        <w:gridCol w:w="1234"/>
      </w:tblGrid>
      <w:tr w:rsidR="00C010EC" w:rsidTr="00FD51B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0EC" w:rsidRDefault="00C010EC" w:rsidP="00FD51B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0EC" w:rsidRDefault="00C010EC" w:rsidP="00FD51B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0EC" w:rsidRDefault="00C010EC" w:rsidP="00FD51B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0EC" w:rsidRDefault="00C010EC" w:rsidP="00FD51B4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EC" w:rsidRDefault="00C010EC" w:rsidP="00FD51B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  <w:tr w:rsidR="00C010EC" w:rsidTr="00FD51B4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C010EC" w:rsidRDefault="00C010EC" w:rsidP="00FD51B4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0EC" w:rsidRDefault="00C010EC" w:rsidP="00FD51B4">
            <w:pPr>
              <w:snapToGrid w:val="0"/>
              <w:rPr>
                <w:color w:val="000000"/>
              </w:rPr>
            </w:pPr>
          </w:p>
        </w:tc>
      </w:tr>
    </w:tbl>
    <w:p w:rsidR="00C010EC" w:rsidRDefault="00C010EC" w:rsidP="00C010EC">
      <w:pPr>
        <w:rPr>
          <w:sz w:val="28"/>
          <w:szCs w:val="28"/>
        </w:rPr>
        <w:sectPr w:rsidR="00C010EC" w:rsidSect="00CD4275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765" w:right="851" w:bottom="765" w:left="1701" w:header="709" w:footer="709" w:gutter="0"/>
          <w:cols w:space="720"/>
          <w:docGrid w:linePitch="360"/>
        </w:sectPr>
      </w:pPr>
    </w:p>
    <w:p w:rsidR="00C010EC" w:rsidRPr="00AC1BEE" w:rsidRDefault="00C010EC" w:rsidP="00C010E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Pr="00AC1BEE">
        <w:rPr>
          <w:sz w:val="20"/>
          <w:szCs w:val="20"/>
        </w:rPr>
        <w:t xml:space="preserve"> </w:t>
      </w: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к Положению об обработке </w:t>
      </w: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>и  защите персональных данных</w:t>
      </w:r>
    </w:p>
    <w:p w:rsidR="00C010EC" w:rsidRDefault="00C010EC" w:rsidP="00C010EC">
      <w:pPr>
        <w:ind w:firstLine="708"/>
        <w:jc w:val="center"/>
        <w:rPr>
          <w:b/>
          <w:sz w:val="20"/>
          <w:szCs w:val="20"/>
        </w:rPr>
      </w:pPr>
    </w:p>
    <w:p w:rsidR="00C010EC" w:rsidRDefault="00C010EC" w:rsidP="00C010EC">
      <w:pPr>
        <w:ind w:firstLine="708"/>
        <w:jc w:val="center"/>
        <w:rPr>
          <w:b/>
          <w:sz w:val="20"/>
          <w:szCs w:val="20"/>
        </w:rPr>
      </w:pPr>
    </w:p>
    <w:p w:rsidR="00C010EC" w:rsidRDefault="00C010EC" w:rsidP="00C010EC">
      <w:pPr>
        <w:ind w:firstLine="708"/>
        <w:jc w:val="center"/>
        <w:rPr>
          <w:b/>
          <w:sz w:val="20"/>
          <w:szCs w:val="20"/>
        </w:rPr>
      </w:pPr>
    </w:p>
    <w:p w:rsidR="00C010EC" w:rsidRDefault="00C010EC" w:rsidP="00C010EC">
      <w:pPr>
        <w:ind w:firstLine="708"/>
        <w:jc w:val="center"/>
        <w:rPr>
          <w:b/>
          <w:sz w:val="20"/>
          <w:szCs w:val="20"/>
        </w:rPr>
      </w:pPr>
    </w:p>
    <w:p w:rsidR="00C010EC" w:rsidRPr="00AC1BEE" w:rsidRDefault="00C010EC" w:rsidP="00C010EC">
      <w:pPr>
        <w:ind w:firstLine="708"/>
        <w:jc w:val="center"/>
        <w:rPr>
          <w:b/>
          <w:sz w:val="20"/>
          <w:szCs w:val="20"/>
        </w:rPr>
      </w:pPr>
    </w:p>
    <w:p w:rsidR="00C010EC" w:rsidRPr="00AC1BEE" w:rsidRDefault="00C010EC" w:rsidP="00C010EC">
      <w:pPr>
        <w:spacing w:line="276" w:lineRule="auto"/>
        <w:ind w:firstLine="708"/>
        <w:jc w:val="center"/>
        <w:rPr>
          <w:b/>
        </w:rPr>
      </w:pPr>
      <w:r w:rsidRPr="00AC1BEE">
        <w:rPr>
          <w:b/>
        </w:rPr>
        <w:t>УВЕДОМЛЕНИЕ</w:t>
      </w:r>
    </w:p>
    <w:p w:rsidR="00C010EC" w:rsidRPr="00AC1BEE" w:rsidRDefault="00C010EC" w:rsidP="00C010EC">
      <w:pPr>
        <w:spacing w:line="276" w:lineRule="auto"/>
        <w:ind w:firstLine="708"/>
        <w:jc w:val="center"/>
        <w:rPr>
          <w:b/>
        </w:rPr>
      </w:pPr>
    </w:p>
    <w:p w:rsidR="00C010EC" w:rsidRPr="00AC1BEE" w:rsidRDefault="00C010EC" w:rsidP="00C010EC">
      <w:pPr>
        <w:spacing w:line="276" w:lineRule="auto"/>
        <w:ind w:firstLine="709"/>
        <w:jc w:val="both"/>
      </w:pPr>
      <w:r w:rsidRPr="00AC1BEE">
        <w:rPr>
          <w:u w:val="single"/>
        </w:rPr>
        <w:t>Муниципальное</w:t>
      </w:r>
      <w:r w:rsidR="00B37446">
        <w:rPr>
          <w:u w:val="single"/>
        </w:rPr>
        <w:t xml:space="preserve"> бюджетное </w:t>
      </w:r>
      <w:r w:rsidRPr="00AC1BEE">
        <w:rPr>
          <w:u w:val="single"/>
        </w:rPr>
        <w:t>дошкольное образовательное учреждение детский сад № 1 города Кропоткин муниципального образования Кавказский район</w:t>
      </w:r>
      <w:r w:rsidRPr="00AC1BEE">
        <w:t xml:space="preserve">, </w:t>
      </w:r>
    </w:p>
    <w:p w:rsidR="00C010EC" w:rsidRPr="00AC1BEE" w:rsidRDefault="00C010EC" w:rsidP="00C010EC">
      <w:pPr>
        <w:spacing w:line="276" w:lineRule="auto"/>
        <w:jc w:val="both"/>
        <w:rPr>
          <w:u w:val="single"/>
        </w:rPr>
      </w:pPr>
      <w:r w:rsidRPr="00AC1BEE">
        <w:t xml:space="preserve"> в лице заведующего Моргоевой Галины Владимировны действующего на основании Устава, уведомляет </w:t>
      </w:r>
      <w:r w:rsidR="0055456A">
        <w:rPr>
          <w:u w:val="single"/>
        </w:rPr>
        <w:t xml:space="preserve">младшего воспитателя </w:t>
      </w:r>
      <w:r w:rsidR="001241E1">
        <w:rPr>
          <w:u w:val="single"/>
        </w:rPr>
        <w:t>Демину Галину Петровну</w:t>
      </w:r>
    </w:p>
    <w:p w:rsidR="00C010EC" w:rsidRPr="003B72A7" w:rsidRDefault="00EA6BCE" w:rsidP="00C010EC">
      <w:pPr>
        <w:spacing w:line="276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C010EC" w:rsidRPr="003B72A7">
        <w:rPr>
          <w:sz w:val="20"/>
          <w:szCs w:val="20"/>
        </w:rPr>
        <w:t>(должность, ФИО)</w:t>
      </w:r>
    </w:p>
    <w:p w:rsidR="00C010EC" w:rsidRPr="00AC1BEE" w:rsidRDefault="00C010EC" w:rsidP="00C010EC">
      <w:pPr>
        <w:spacing w:line="276" w:lineRule="auto"/>
        <w:ind w:firstLine="709"/>
        <w:jc w:val="both"/>
      </w:pPr>
      <w:r w:rsidRPr="00AC1BEE">
        <w:t>В целях осуществления бухгалтерского учета, персонифицированного учета в системе государственного пенсионного страхования, негосударственного пенсионного страхования, оформления полисов обязательного медицинского страхования, воинского учета и в других целях, определенных законодательством Российской Федерации и связанных с трудовой деятельностью работника, работник уведомлен и не возражает на получение работодателем от третьих лиц следующих персональных данных: место работы,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C010EC" w:rsidRPr="00AC1BEE" w:rsidRDefault="00C010EC" w:rsidP="00C010EC">
      <w:pPr>
        <w:spacing w:line="276" w:lineRule="auto"/>
        <w:ind w:firstLine="708"/>
        <w:jc w:val="both"/>
      </w:pPr>
    </w:p>
    <w:p w:rsidR="00C010EC" w:rsidRPr="00AC1BEE" w:rsidRDefault="00C010EC" w:rsidP="00C010EC">
      <w:pPr>
        <w:pStyle w:val="af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0EC" w:rsidRPr="00AC1BEE" w:rsidRDefault="00C010EC" w:rsidP="00C010EC">
      <w:pPr>
        <w:pStyle w:val="af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BEE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A6BCE">
        <w:rPr>
          <w:rFonts w:ascii="Times New Roman" w:hAnsi="Times New Roman" w:cs="Times New Roman"/>
          <w:sz w:val="24"/>
          <w:szCs w:val="24"/>
        </w:rPr>
        <w:t>МБДОУ</w:t>
      </w:r>
      <w:r w:rsidRPr="00AC1BEE">
        <w:rPr>
          <w:rFonts w:ascii="Times New Roman" w:hAnsi="Times New Roman" w:cs="Times New Roman"/>
          <w:sz w:val="24"/>
          <w:szCs w:val="24"/>
        </w:rPr>
        <w:t xml:space="preserve"> д/с № 1  ___________ Г.В. Моргоева</w:t>
      </w:r>
    </w:p>
    <w:p w:rsidR="00C010EC" w:rsidRPr="00AC1BEE" w:rsidRDefault="00C010EC" w:rsidP="00C010EC">
      <w:pPr>
        <w:pStyle w:val="afe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B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010EC" w:rsidRPr="00AC1BEE" w:rsidRDefault="00C010EC" w:rsidP="00C010EC">
      <w:pPr>
        <w:pStyle w:val="af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0EC" w:rsidRPr="00AC1BEE" w:rsidRDefault="00C010EC" w:rsidP="00C010EC">
      <w:pPr>
        <w:pStyle w:val="afe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10EC" w:rsidRPr="00AC1BEE" w:rsidRDefault="00C010EC" w:rsidP="00C010EC">
      <w:pPr>
        <w:pStyle w:val="afe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010EC" w:rsidRPr="00AC1BEE" w:rsidRDefault="00C010EC" w:rsidP="00C010EC">
      <w:pPr>
        <w:pStyle w:val="afe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C1BEE">
        <w:rPr>
          <w:rFonts w:ascii="Times New Roman" w:hAnsi="Times New Roman" w:cs="Times New Roman"/>
          <w:sz w:val="24"/>
          <w:szCs w:val="24"/>
        </w:rPr>
        <w:t>С уведомлением ознакомле</w:t>
      </w:r>
      <w:proofErr w:type="gramStart"/>
      <w:r w:rsidRPr="00AC1B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C1BEE">
        <w:rPr>
          <w:rFonts w:ascii="Times New Roman" w:hAnsi="Times New Roman" w:cs="Times New Roman"/>
          <w:sz w:val="24"/>
          <w:szCs w:val="24"/>
        </w:rPr>
        <w:t>а):</w:t>
      </w:r>
    </w:p>
    <w:p w:rsidR="00C010EC" w:rsidRPr="00AC1BEE" w:rsidRDefault="00C010EC" w:rsidP="00C010EC">
      <w:pPr>
        <w:pStyle w:val="af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10EC" w:rsidRPr="00AC1BEE" w:rsidRDefault="00C010EC" w:rsidP="00C010EC">
      <w:pPr>
        <w:pStyle w:val="af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1BEE">
        <w:rPr>
          <w:rFonts w:ascii="Times New Roman" w:hAnsi="Times New Roman" w:cs="Times New Roman"/>
          <w:sz w:val="24"/>
          <w:szCs w:val="24"/>
        </w:rPr>
        <w:t>_________________    _________________    _________________________</w:t>
      </w:r>
    </w:p>
    <w:p w:rsidR="00C010EC" w:rsidRPr="003B72A7" w:rsidRDefault="00C010EC" w:rsidP="00C010EC">
      <w:pPr>
        <w:pStyle w:val="afe"/>
        <w:spacing w:line="276" w:lineRule="auto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          (должность)                          (подпись)                               (фамилия, инициалы)</w:t>
      </w:r>
    </w:p>
    <w:p w:rsidR="00C010EC" w:rsidRPr="00AC1BEE" w:rsidRDefault="00C010EC" w:rsidP="00C010EC">
      <w:pPr>
        <w:pStyle w:val="afe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1BE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010EC" w:rsidRPr="00AC1BEE" w:rsidRDefault="00C010EC" w:rsidP="00C010EC">
      <w:pPr>
        <w:pStyle w:val="afe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1BEE">
        <w:rPr>
          <w:rFonts w:ascii="Times New Roman" w:hAnsi="Times New Roman" w:cs="Times New Roman"/>
          <w:sz w:val="24"/>
          <w:szCs w:val="24"/>
        </w:rPr>
        <w:t xml:space="preserve"> «___» ___________20__г.</w:t>
      </w:r>
    </w:p>
    <w:p w:rsidR="00C010EC" w:rsidRPr="00AC1BEE" w:rsidRDefault="00C010EC" w:rsidP="00C010EC">
      <w:pPr>
        <w:spacing w:line="276" w:lineRule="auto"/>
        <w:jc w:val="both"/>
        <w:rPr>
          <w:b/>
        </w:rPr>
      </w:pPr>
    </w:p>
    <w:p w:rsidR="00C010EC" w:rsidRPr="00AC1BEE" w:rsidRDefault="00C010EC" w:rsidP="00C010EC">
      <w:pPr>
        <w:spacing w:line="276" w:lineRule="auto"/>
      </w:pPr>
    </w:p>
    <w:p w:rsidR="00C010EC" w:rsidRDefault="00C010EC" w:rsidP="00C010EC">
      <w:pPr>
        <w:ind w:left="5520"/>
        <w:rPr>
          <w:sz w:val="28"/>
          <w:szCs w:val="28"/>
        </w:rPr>
      </w:pPr>
    </w:p>
    <w:p w:rsidR="00C010EC" w:rsidRDefault="00C010EC" w:rsidP="00C010EC">
      <w:pPr>
        <w:ind w:left="5520"/>
        <w:rPr>
          <w:sz w:val="28"/>
          <w:szCs w:val="28"/>
        </w:rPr>
      </w:pPr>
    </w:p>
    <w:p w:rsidR="00C010EC" w:rsidRDefault="00C010EC" w:rsidP="00C010EC">
      <w:pPr>
        <w:ind w:left="5520"/>
        <w:rPr>
          <w:sz w:val="28"/>
          <w:szCs w:val="28"/>
        </w:rPr>
      </w:pPr>
    </w:p>
    <w:p w:rsidR="00C010EC" w:rsidRDefault="00C010EC" w:rsidP="00C010EC">
      <w:pPr>
        <w:ind w:left="5520"/>
        <w:rPr>
          <w:sz w:val="28"/>
          <w:szCs w:val="28"/>
        </w:rPr>
      </w:pPr>
    </w:p>
    <w:p w:rsidR="00C010EC" w:rsidRDefault="00C010EC" w:rsidP="00C010EC">
      <w:pPr>
        <w:ind w:left="5520"/>
        <w:rPr>
          <w:sz w:val="28"/>
          <w:szCs w:val="28"/>
        </w:rPr>
      </w:pPr>
    </w:p>
    <w:p w:rsidR="00C010EC" w:rsidRDefault="00C010EC" w:rsidP="00C010EC">
      <w:pPr>
        <w:ind w:left="5520"/>
        <w:rPr>
          <w:sz w:val="28"/>
          <w:szCs w:val="28"/>
        </w:rPr>
      </w:pPr>
    </w:p>
    <w:p w:rsidR="00C010EC" w:rsidRDefault="00C010EC" w:rsidP="00C010EC">
      <w:pPr>
        <w:ind w:left="5520"/>
        <w:rPr>
          <w:sz w:val="28"/>
          <w:szCs w:val="28"/>
        </w:rPr>
      </w:pPr>
    </w:p>
    <w:p w:rsidR="00C010EC" w:rsidRDefault="00C010EC" w:rsidP="00C010EC">
      <w:pPr>
        <w:jc w:val="right"/>
        <w:rPr>
          <w:sz w:val="20"/>
          <w:szCs w:val="20"/>
        </w:rPr>
      </w:pPr>
    </w:p>
    <w:p w:rsidR="00C010EC" w:rsidRDefault="00C010EC" w:rsidP="00C010EC">
      <w:pPr>
        <w:jc w:val="right"/>
        <w:rPr>
          <w:sz w:val="20"/>
          <w:szCs w:val="20"/>
        </w:rPr>
      </w:pPr>
    </w:p>
    <w:p w:rsidR="003B72A7" w:rsidRDefault="003B72A7" w:rsidP="00C010EC">
      <w:pPr>
        <w:jc w:val="right"/>
        <w:rPr>
          <w:sz w:val="20"/>
          <w:szCs w:val="20"/>
        </w:rPr>
      </w:pPr>
    </w:p>
    <w:p w:rsidR="003B72A7" w:rsidRDefault="003B72A7" w:rsidP="00C010EC">
      <w:pPr>
        <w:jc w:val="right"/>
        <w:rPr>
          <w:sz w:val="20"/>
          <w:szCs w:val="20"/>
        </w:rPr>
      </w:pP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AC1BEE">
        <w:rPr>
          <w:sz w:val="20"/>
          <w:szCs w:val="20"/>
        </w:rPr>
        <w:t xml:space="preserve"> </w:t>
      </w: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к Положению о защите </w:t>
      </w:r>
    </w:p>
    <w:p w:rsidR="00C010EC" w:rsidRPr="00AC1BEE" w:rsidRDefault="00C010EC" w:rsidP="00C010EC">
      <w:pPr>
        <w:ind w:left="6936"/>
        <w:jc w:val="right"/>
        <w:rPr>
          <w:sz w:val="20"/>
          <w:szCs w:val="20"/>
        </w:rPr>
      </w:pPr>
      <w:r w:rsidRPr="00AC1BEE">
        <w:rPr>
          <w:sz w:val="20"/>
          <w:szCs w:val="20"/>
        </w:rPr>
        <w:t>персональных данных</w:t>
      </w:r>
    </w:p>
    <w:p w:rsidR="00C010EC" w:rsidRDefault="00C010EC" w:rsidP="00C010EC">
      <w:pPr>
        <w:rPr>
          <w:sz w:val="28"/>
          <w:szCs w:val="28"/>
        </w:rPr>
      </w:pPr>
    </w:p>
    <w:p w:rsidR="00C010EC" w:rsidRPr="00AC1BEE" w:rsidRDefault="00C010EC" w:rsidP="00C010EC">
      <w:pPr>
        <w:jc w:val="right"/>
      </w:pPr>
      <w:r w:rsidRPr="00AC1BEE">
        <w:t xml:space="preserve">Заведующему </w:t>
      </w:r>
      <w:r w:rsidR="00EA6BCE">
        <w:t>МБДОУ</w:t>
      </w:r>
      <w:r w:rsidRPr="00AC1BEE">
        <w:t xml:space="preserve"> д/с № 1 </w:t>
      </w:r>
    </w:p>
    <w:p w:rsidR="00C010EC" w:rsidRPr="00AC1BEE" w:rsidRDefault="0055456A" w:rsidP="0055456A">
      <w:pPr>
        <w:ind w:left="5520"/>
      </w:pPr>
      <w:r>
        <w:t xml:space="preserve">          </w:t>
      </w:r>
      <w:r w:rsidR="00C010EC" w:rsidRPr="00AC1BEE">
        <w:t>Г.В. Моргоевой</w:t>
      </w:r>
    </w:p>
    <w:p w:rsidR="00C010EC" w:rsidRPr="00AC1BEE" w:rsidRDefault="00C010EC" w:rsidP="00C010EC">
      <w:pPr>
        <w:jc w:val="center"/>
      </w:pPr>
    </w:p>
    <w:p w:rsidR="00C010EC" w:rsidRDefault="00C010EC" w:rsidP="00C010EC">
      <w:pPr>
        <w:jc w:val="center"/>
        <w:rPr>
          <w:b/>
          <w:bCs/>
        </w:rPr>
      </w:pPr>
    </w:p>
    <w:p w:rsidR="00C010EC" w:rsidRPr="00AC1BEE" w:rsidRDefault="00C010EC" w:rsidP="00C010EC">
      <w:pPr>
        <w:jc w:val="center"/>
        <w:rPr>
          <w:b/>
          <w:bCs/>
        </w:rPr>
      </w:pPr>
      <w:r w:rsidRPr="00AC1BEE">
        <w:rPr>
          <w:b/>
          <w:bCs/>
        </w:rPr>
        <w:t>ЗАЯВЛЕНИЕ</w:t>
      </w:r>
    </w:p>
    <w:p w:rsidR="00C010EC" w:rsidRPr="00AC1BEE" w:rsidRDefault="00C010EC" w:rsidP="00C010EC">
      <w:pPr>
        <w:jc w:val="center"/>
        <w:rPr>
          <w:b/>
          <w:bCs/>
        </w:rPr>
      </w:pPr>
      <w:r w:rsidRPr="00AC1BEE">
        <w:rPr>
          <w:b/>
          <w:bCs/>
        </w:rPr>
        <w:t>о согласии на обработку персональных данных работника</w:t>
      </w:r>
    </w:p>
    <w:p w:rsidR="00C010EC" w:rsidRPr="00AC1BEE" w:rsidRDefault="00C010EC" w:rsidP="00C010EC">
      <w:pPr>
        <w:jc w:val="center"/>
        <w:rPr>
          <w:b/>
          <w:bCs/>
        </w:rPr>
      </w:pPr>
    </w:p>
    <w:p w:rsidR="00C010EC" w:rsidRPr="00AC1BEE" w:rsidRDefault="00C010EC" w:rsidP="00C010EC">
      <w:pPr>
        <w:autoSpaceDE w:val="0"/>
        <w:autoSpaceDN w:val="0"/>
        <w:adjustRightInd w:val="0"/>
        <w:ind w:firstLine="709"/>
        <w:jc w:val="both"/>
      </w:pPr>
      <w:r w:rsidRPr="00AC1BEE">
        <w:t>Я, _________________________________________________________</w:t>
      </w:r>
    </w:p>
    <w:p w:rsidR="00C010EC" w:rsidRPr="00AC1BEE" w:rsidRDefault="00C010EC" w:rsidP="00C010EC">
      <w:pPr>
        <w:autoSpaceDE w:val="0"/>
        <w:autoSpaceDN w:val="0"/>
        <w:adjustRightInd w:val="0"/>
        <w:ind w:firstLine="708"/>
        <w:jc w:val="center"/>
      </w:pPr>
      <w:r w:rsidRPr="00AC1BEE">
        <w:t>(фамилия, имя, отчество работника)</w:t>
      </w:r>
    </w:p>
    <w:p w:rsidR="00C010EC" w:rsidRPr="00AC1BEE" w:rsidRDefault="00C010EC" w:rsidP="00C010E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C1BEE">
        <w:rPr>
          <w:rFonts w:eastAsia="TimesNewRomanPSMT"/>
        </w:rPr>
        <w:t>__________________________________________________________________</w:t>
      </w:r>
    </w:p>
    <w:p w:rsidR="00C010EC" w:rsidRPr="00AC1BEE" w:rsidRDefault="00C010EC" w:rsidP="00C010EC">
      <w:pPr>
        <w:autoSpaceDE w:val="0"/>
        <w:autoSpaceDN w:val="0"/>
        <w:adjustRightInd w:val="0"/>
        <w:jc w:val="center"/>
      </w:pPr>
      <w:r w:rsidRPr="00AC1BEE">
        <w:t>(адрес места регистрации с индексом)</w:t>
      </w:r>
    </w:p>
    <w:p w:rsidR="00C010EC" w:rsidRPr="00AC1BEE" w:rsidRDefault="00C010EC" w:rsidP="00C010EC">
      <w:pPr>
        <w:jc w:val="both"/>
      </w:pPr>
      <w:r w:rsidRPr="00AC1BEE">
        <w:t>паспорт: серия _______ № ____________________</w:t>
      </w:r>
    </w:p>
    <w:p w:rsidR="00C010EC" w:rsidRPr="00AC1BEE" w:rsidRDefault="00C010EC" w:rsidP="00C010EC">
      <w:pPr>
        <w:jc w:val="both"/>
      </w:pPr>
      <w:r w:rsidRPr="00AC1BEE">
        <w:t>выдан ____________________________________________________________</w:t>
      </w:r>
    </w:p>
    <w:p w:rsidR="00C010EC" w:rsidRPr="00AC1BEE" w:rsidRDefault="00C010EC" w:rsidP="00C010EC">
      <w:pPr>
        <w:autoSpaceDE w:val="0"/>
        <w:autoSpaceDN w:val="0"/>
        <w:adjustRightInd w:val="0"/>
        <w:ind w:firstLine="708"/>
        <w:jc w:val="center"/>
      </w:pPr>
      <w:r w:rsidRPr="00AC1BEE">
        <w:t>(кем, когда)</w:t>
      </w:r>
    </w:p>
    <w:p w:rsidR="00C010EC" w:rsidRPr="00AC1BEE" w:rsidRDefault="00C010EC" w:rsidP="00C010EC">
      <w:pPr>
        <w:autoSpaceDE w:val="0"/>
        <w:autoSpaceDN w:val="0"/>
        <w:adjustRightInd w:val="0"/>
        <w:jc w:val="both"/>
        <w:rPr>
          <w:color w:val="000000"/>
        </w:rPr>
      </w:pPr>
      <w:r w:rsidRPr="00AC1BEE">
        <w:t xml:space="preserve">в соответствии со статьями 86, 88, 89 Трудового кодекса РФ, </w:t>
      </w:r>
      <w:r w:rsidRPr="00AC1BEE">
        <w:rPr>
          <w:color w:val="000000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C1BEE">
          <w:rPr>
            <w:color w:val="000000"/>
          </w:rPr>
          <w:t>2006 г</w:t>
        </w:r>
      </w:smartTag>
      <w:r w:rsidRPr="00AC1BEE">
        <w:rPr>
          <w:color w:val="000000"/>
        </w:rPr>
        <w:t>. № 152-ФЗ «О персональных данных» даю свое согласие ______________________________________________________________________________________________________________________________________________________________________________________________________</w:t>
      </w:r>
      <w:r w:rsidR="00EA6BCE">
        <w:rPr>
          <w:color w:val="000000"/>
        </w:rPr>
        <w:t>___________________________________________________________________________________________________________________________________________________________________________________________</w:t>
      </w:r>
    </w:p>
    <w:p w:rsidR="00C010EC" w:rsidRPr="00AC1BEE" w:rsidRDefault="00C010EC" w:rsidP="00C010EC">
      <w:pPr>
        <w:autoSpaceDE w:val="0"/>
        <w:autoSpaceDN w:val="0"/>
        <w:adjustRightInd w:val="0"/>
        <w:jc w:val="center"/>
      </w:pPr>
      <w:r w:rsidRPr="00AC1BEE">
        <w:t>(полное наименование и юридический адрес образовательного учреждения)</w:t>
      </w:r>
    </w:p>
    <w:p w:rsidR="00C010EC" w:rsidRPr="00AC1BEE" w:rsidRDefault="00C010EC" w:rsidP="00C010EC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C1BEE">
        <w:rPr>
          <w:color w:val="000000"/>
        </w:rPr>
        <w:t xml:space="preserve">на обработку моих персональных данных </w:t>
      </w:r>
      <w:r w:rsidRPr="00AC1BEE">
        <w:rPr>
          <w:rFonts w:eastAsia="TimesNewRomanPSMT"/>
        </w:rPr>
        <w:t>в соответствии со следующим перечнем:</w:t>
      </w:r>
    </w:p>
    <w:p w:rsidR="00C010EC" w:rsidRPr="00AC1BEE" w:rsidRDefault="00C010EC" w:rsidP="00C010EC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AC1BEE">
        <w:t>_____________________________________________________________</w:t>
      </w:r>
    </w:p>
    <w:p w:rsidR="00C010EC" w:rsidRPr="00AC1BEE" w:rsidRDefault="00C010EC" w:rsidP="00C010EC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AC1BEE">
        <w:t>____________________________________________________________</w:t>
      </w:r>
    </w:p>
    <w:p w:rsidR="00C010EC" w:rsidRPr="00AC1BEE" w:rsidRDefault="00C010EC" w:rsidP="00C010EC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AC1BEE">
        <w:t xml:space="preserve"> _____________________________________________________________</w:t>
      </w:r>
    </w:p>
    <w:p w:rsidR="00C010EC" w:rsidRPr="00AC1BEE" w:rsidRDefault="00C010EC" w:rsidP="00C010EC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AC1BEE">
        <w:t>_____________________________________________________________</w:t>
      </w:r>
    </w:p>
    <w:p w:rsidR="00C010EC" w:rsidRPr="00AC1BEE" w:rsidRDefault="00C010EC" w:rsidP="00C010EC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AC1BEE">
        <w:t>____________________________________________________________</w:t>
      </w:r>
    </w:p>
    <w:p w:rsidR="00C010EC" w:rsidRPr="00AC1BEE" w:rsidRDefault="00C010EC" w:rsidP="00C010EC">
      <w:pPr>
        <w:jc w:val="center"/>
      </w:pPr>
      <w:r w:rsidRPr="00AC1BEE">
        <w:t xml:space="preserve">               (указать состав персональных данных, на обработку которых дается согласие работника)</w:t>
      </w:r>
    </w:p>
    <w:p w:rsidR="00C010EC" w:rsidRPr="00AC1BEE" w:rsidRDefault="00C010EC" w:rsidP="00C010EC">
      <w:pPr>
        <w:jc w:val="both"/>
      </w:pPr>
      <w:r w:rsidRPr="00AC1BEE">
        <w:t>в целях _______________________________________________________</w:t>
      </w:r>
      <w:r w:rsidR="00EA6BCE">
        <w:t>______________</w:t>
      </w:r>
    </w:p>
    <w:p w:rsidR="00C010EC" w:rsidRPr="00B37446" w:rsidRDefault="00C010EC" w:rsidP="00C010EC">
      <w:pPr>
        <w:jc w:val="center"/>
        <w:rPr>
          <w:sz w:val="18"/>
          <w:szCs w:val="18"/>
        </w:rPr>
      </w:pPr>
      <w:r w:rsidRPr="00B37446">
        <w:rPr>
          <w:sz w:val="18"/>
          <w:szCs w:val="18"/>
        </w:rPr>
        <w:t>(указать цели обработки)</w:t>
      </w:r>
    </w:p>
    <w:p w:rsidR="00C010EC" w:rsidRPr="00AC1BEE" w:rsidRDefault="00C010EC" w:rsidP="00C010EC">
      <w:pPr>
        <w:autoSpaceDE w:val="0"/>
        <w:autoSpaceDN w:val="0"/>
        <w:adjustRightInd w:val="0"/>
        <w:ind w:firstLine="709"/>
        <w:jc w:val="both"/>
      </w:pPr>
      <w:r w:rsidRPr="00AC1BEE">
        <w:t>Об ответственности за достоверность представленных сведений предупрежде</w:t>
      </w:r>
      <w:proofErr w:type="gramStart"/>
      <w:r w:rsidRPr="00AC1BEE">
        <w:t>н(</w:t>
      </w:r>
      <w:proofErr w:type="gramEnd"/>
      <w:r w:rsidRPr="00AC1BEE">
        <w:t>а).</w:t>
      </w:r>
    </w:p>
    <w:p w:rsidR="00EA6BCE" w:rsidRDefault="00C010EC" w:rsidP="00C010EC">
      <w:pPr>
        <w:shd w:val="clear" w:color="auto" w:fill="FFFFFF"/>
        <w:ind w:firstLine="709"/>
        <w:jc w:val="both"/>
      </w:pPr>
      <w:r w:rsidRPr="00AC1BEE">
        <w:rPr>
          <w:color w:val="000000"/>
        </w:rPr>
        <w:t>Я ознакомле</w:t>
      </w:r>
      <w:proofErr w:type="gramStart"/>
      <w:r w:rsidRPr="00AC1BEE">
        <w:rPr>
          <w:color w:val="000000"/>
        </w:rPr>
        <w:t>н(</w:t>
      </w:r>
      <w:proofErr w:type="gramEnd"/>
      <w:r w:rsidRPr="00AC1BEE">
        <w:rPr>
          <w:color w:val="000000"/>
        </w:rPr>
        <w:t xml:space="preserve">а) </w:t>
      </w:r>
      <w:r w:rsidRPr="00AC1BEE">
        <w:t>с документами образовательного учреждения, устанавливающими порядок обработки персональных данных:</w:t>
      </w:r>
    </w:p>
    <w:p w:rsidR="00C010EC" w:rsidRPr="00AC1BEE" w:rsidRDefault="00C010EC" w:rsidP="00C010EC">
      <w:pPr>
        <w:shd w:val="clear" w:color="auto" w:fill="FFFFFF"/>
        <w:ind w:firstLine="709"/>
        <w:jc w:val="both"/>
      </w:pPr>
      <w:r w:rsidRPr="00AC1BEE">
        <w:t>__________________________________________________________________</w:t>
      </w:r>
    </w:p>
    <w:p w:rsidR="00C010EC" w:rsidRPr="00B37446" w:rsidRDefault="00C010EC" w:rsidP="00C010EC">
      <w:pPr>
        <w:shd w:val="clear" w:color="auto" w:fill="FFFFFF"/>
        <w:ind w:firstLine="709"/>
        <w:jc w:val="center"/>
        <w:rPr>
          <w:color w:val="000000"/>
          <w:sz w:val="18"/>
          <w:szCs w:val="18"/>
        </w:rPr>
      </w:pPr>
      <w:r w:rsidRPr="00B37446">
        <w:rPr>
          <w:sz w:val="18"/>
          <w:szCs w:val="18"/>
        </w:rPr>
        <w:t>(указать с какими и когда)</w:t>
      </w:r>
    </w:p>
    <w:p w:rsidR="00C010EC" w:rsidRPr="00AC1BEE" w:rsidRDefault="00C010EC" w:rsidP="00C010EC">
      <w:pPr>
        <w:ind w:firstLine="709"/>
        <w:jc w:val="both"/>
      </w:pPr>
      <w:r w:rsidRPr="00AC1BEE"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_________________ (указывается разумный срок для предупреждения работодателя) до момента отзыва согласия.</w:t>
      </w:r>
    </w:p>
    <w:p w:rsidR="00C010EC" w:rsidRDefault="00C010EC" w:rsidP="0055456A">
      <w:pPr>
        <w:ind w:firstLine="709"/>
        <w:jc w:val="both"/>
      </w:pPr>
      <w:proofErr w:type="gramStart"/>
      <w:r w:rsidRPr="00AC1BEE">
        <w:t>Настоящее согласие предоставляется на осуществление работодателем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</w:p>
    <w:p w:rsidR="00C010EC" w:rsidRPr="00AC1BEE" w:rsidRDefault="00C010EC" w:rsidP="00C010EC">
      <w:pPr>
        <w:ind w:firstLine="709"/>
        <w:jc w:val="both"/>
      </w:pPr>
      <w:r w:rsidRPr="00AC1BEE">
        <w:t>_________________    _________________    _________________________</w:t>
      </w:r>
    </w:p>
    <w:p w:rsidR="00C010EC" w:rsidRPr="00EA6BCE" w:rsidRDefault="00C010EC" w:rsidP="00EA6BCE">
      <w:pPr>
        <w:pStyle w:val="afe"/>
        <w:rPr>
          <w:rFonts w:ascii="Times New Roman" w:hAnsi="Times New Roman" w:cs="Times New Roman"/>
        </w:rPr>
      </w:pPr>
      <w:r w:rsidRPr="00AC1B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72A7">
        <w:rPr>
          <w:rFonts w:ascii="Times New Roman" w:hAnsi="Times New Roman" w:cs="Times New Roman"/>
          <w:sz w:val="24"/>
          <w:szCs w:val="24"/>
        </w:rPr>
        <w:t xml:space="preserve">    </w:t>
      </w:r>
      <w:r w:rsidRPr="00AC1BEE">
        <w:rPr>
          <w:rFonts w:ascii="Times New Roman" w:hAnsi="Times New Roman" w:cs="Times New Roman"/>
          <w:sz w:val="24"/>
          <w:szCs w:val="24"/>
        </w:rPr>
        <w:t xml:space="preserve"> </w:t>
      </w:r>
      <w:r w:rsidRPr="00AC1BEE">
        <w:rPr>
          <w:rFonts w:ascii="Times New Roman" w:hAnsi="Times New Roman" w:cs="Times New Roman"/>
        </w:rPr>
        <w:t>(должность)</w:t>
      </w:r>
      <w:r w:rsidR="003B72A7">
        <w:rPr>
          <w:rFonts w:ascii="Times New Roman" w:hAnsi="Times New Roman" w:cs="Times New Roman"/>
        </w:rPr>
        <w:t xml:space="preserve"> </w:t>
      </w:r>
      <w:r w:rsidRPr="00AC1BEE">
        <w:rPr>
          <w:rFonts w:ascii="Times New Roman" w:hAnsi="Times New Roman" w:cs="Times New Roman"/>
        </w:rPr>
        <w:t xml:space="preserve">            </w:t>
      </w:r>
      <w:r w:rsidR="003B72A7">
        <w:rPr>
          <w:rFonts w:ascii="Times New Roman" w:hAnsi="Times New Roman" w:cs="Times New Roman"/>
        </w:rPr>
        <w:t xml:space="preserve">             </w:t>
      </w:r>
      <w:r w:rsidRPr="00AC1BEE">
        <w:rPr>
          <w:rFonts w:ascii="Times New Roman" w:hAnsi="Times New Roman" w:cs="Times New Roman"/>
        </w:rPr>
        <w:t xml:space="preserve"> (подпись)                                        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1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EC" w:rsidRPr="00AC1BEE" w:rsidRDefault="00C010EC" w:rsidP="0055456A">
      <w:pPr>
        <w:pStyle w:val="afe"/>
        <w:rPr>
          <w:rFonts w:ascii="Times New Roman" w:hAnsi="Times New Roman" w:cs="Times New Roman"/>
          <w:sz w:val="24"/>
          <w:szCs w:val="24"/>
        </w:rPr>
      </w:pPr>
      <w:r w:rsidRPr="00AC1BEE">
        <w:rPr>
          <w:rFonts w:ascii="Times New Roman" w:hAnsi="Times New Roman" w:cs="Times New Roman"/>
          <w:sz w:val="24"/>
          <w:szCs w:val="24"/>
        </w:rPr>
        <w:t>«___» 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1BEE">
        <w:rPr>
          <w:rFonts w:ascii="Times New Roman" w:hAnsi="Times New Roman" w:cs="Times New Roman"/>
          <w:sz w:val="24"/>
          <w:szCs w:val="24"/>
        </w:rPr>
        <w:t>г.</w:t>
      </w:r>
    </w:p>
    <w:p w:rsidR="0055456A" w:rsidRDefault="0055456A" w:rsidP="00C010EC">
      <w:pPr>
        <w:jc w:val="right"/>
        <w:rPr>
          <w:sz w:val="20"/>
          <w:szCs w:val="20"/>
        </w:rPr>
      </w:pP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к Положению о защите </w:t>
      </w:r>
    </w:p>
    <w:p w:rsidR="00C010EC" w:rsidRPr="00AC1BEE" w:rsidRDefault="00C010EC" w:rsidP="00C010EC">
      <w:pPr>
        <w:ind w:left="6936"/>
        <w:jc w:val="right"/>
        <w:rPr>
          <w:sz w:val="20"/>
          <w:szCs w:val="20"/>
        </w:rPr>
      </w:pPr>
      <w:r w:rsidRPr="00AC1BEE">
        <w:rPr>
          <w:sz w:val="20"/>
          <w:szCs w:val="20"/>
        </w:rPr>
        <w:t>персональных данных</w:t>
      </w:r>
    </w:p>
    <w:p w:rsidR="00C010EC" w:rsidRDefault="00C010EC" w:rsidP="00C010EC">
      <w:pPr>
        <w:rPr>
          <w:sz w:val="28"/>
          <w:szCs w:val="28"/>
        </w:rPr>
      </w:pPr>
    </w:p>
    <w:p w:rsidR="00C010EC" w:rsidRPr="00AC1BEE" w:rsidRDefault="00C010EC" w:rsidP="00C010EC">
      <w:pPr>
        <w:jc w:val="right"/>
      </w:pPr>
      <w:r w:rsidRPr="00AC1BEE">
        <w:t xml:space="preserve">Заведующему </w:t>
      </w:r>
      <w:r w:rsidR="00EA6BCE">
        <w:t>МБДОУ</w:t>
      </w:r>
      <w:r w:rsidRPr="00AC1BEE">
        <w:t xml:space="preserve"> д/с № 1 </w:t>
      </w:r>
    </w:p>
    <w:p w:rsidR="00C010EC" w:rsidRPr="00AC1BEE" w:rsidRDefault="0041734C" w:rsidP="0041734C">
      <w:pPr>
        <w:ind w:left="5520"/>
      </w:pPr>
      <w:r>
        <w:t xml:space="preserve">         </w:t>
      </w:r>
      <w:r w:rsidR="00C010EC" w:rsidRPr="00AC1BEE">
        <w:t xml:space="preserve"> Г.В. Моргоевой</w:t>
      </w:r>
    </w:p>
    <w:p w:rsidR="00C010EC" w:rsidRDefault="00C010EC" w:rsidP="00C010EC">
      <w:pPr>
        <w:jc w:val="center"/>
      </w:pPr>
    </w:p>
    <w:p w:rsidR="00C010EC" w:rsidRDefault="00C010EC" w:rsidP="00C010EC">
      <w:pPr>
        <w:jc w:val="center"/>
      </w:pPr>
    </w:p>
    <w:p w:rsidR="00C010EC" w:rsidRDefault="00C010EC" w:rsidP="00C010EC">
      <w:pPr>
        <w:jc w:val="center"/>
      </w:pPr>
    </w:p>
    <w:p w:rsidR="00C010EC" w:rsidRPr="00AC1BEE" w:rsidRDefault="00C010EC" w:rsidP="00C010EC">
      <w:pPr>
        <w:jc w:val="center"/>
      </w:pPr>
    </w:p>
    <w:p w:rsidR="00C010EC" w:rsidRPr="00BA12E5" w:rsidRDefault="00C010EC" w:rsidP="00C010EC">
      <w:pPr>
        <w:spacing w:line="276" w:lineRule="auto"/>
        <w:ind w:firstLine="708"/>
        <w:jc w:val="center"/>
        <w:rPr>
          <w:b/>
        </w:rPr>
      </w:pPr>
      <w:r w:rsidRPr="00BA12E5">
        <w:rPr>
          <w:b/>
        </w:rPr>
        <w:t>ЗАЯВЛЕНИЕ</w:t>
      </w:r>
    </w:p>
    <w:p w:rsidR="00C010EC" w:rsidRPr="00BA12E5" w:rsidRDefault="00C010EC" w:rsidP="00C010EC">
      <w:pPr>
        <w:spacing w:line="276" w:lineRule="auto"/>
        <w:ind w:firstLine="708"/>
        <w:jc w:val="both"/>
      </w:pPr>
    </w:p>
    <w:p w:rsidR="00C010EC" w:rsidRPr="00BA12E5" w:rsidRDefault="00C010EC" w:rsidP="00B37446">
      <w:pPr>
        <w:spacing w:line="276" w:lineRule="auto"/>
        <w:ind w:firstLine="709"/>
        <w:jc w:val="both"/>
      </w:pPr>
      <w:r w:rsidRPr="00BA12E5"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</w:t>
      </w:r>
      <w:r w:rsidR="00B37446">
        <w:t xml:space="preserve">с моей трудовой деятельностью в </w:t>
      </w:r>
      <w:r w:rsidRPr="00BA12E5">
        <w:rPr>
          <w:u w:val="single"/>
        </w:rPr>
        <w:t xml:space="preserve">муниципальном </w:t>
      </w:r>
      <w:r w:rsidR="00EA6BCE">
        <w:rPr>
          <w:u w:val="single"/>
        </w:rPr>
        <w:t xml:space="preserve">бюджетном </w:t>
      </w:r>
      <w:r w:rsidRPr="00BA12E5">
        <w:rPr>
          <w:u w:val="single"/>
        </w:rPr>
        <w:t>дошкольном образовательном учреждении детский сад № 1 города Кропоткин муниципального образования Кавказский район</w:t>
      </w:r>
      <w:r w:rsidR="00B37446">
        <w:t xml:space="preserve">, </w:t>
      </w:r>
      <w:r w:rsidRPr="00BA12E5">
        <w:t xml:space="preserve">в соответствии со статьей 88 Трудового кодекса Российской Федерации выражаю свое согласие на получение работодателем от третьих лиц, следующих персональных данных: </w:t>
      </w:r>
    </w:p>
    <w:p w:rsidR="00C010EC" w:rsidRPr="00BA12E5" w:rsidRDefault="00C010EC" w:rsidP="00C010EC">
      <w:pPr>
        <w:spacing w:line="276" w:lineRule="auto"/>
        <w:ind w:left="540"/>
        <w:jc w:val="both"/>
      </w:pPr>
      <w:r w:rsidRPr="00BA12E5">
        <w:t xml:space="preserve">- место работы, </w:t>
      </w:r>
    </w:p>
    <w:p w:rsidR="00C010EC" w:rsidRPr="00BA12E5" w:rsidRDefault="00C010EC" w:rsidP="00C010EC">
      <w:pPr>
        <w:spacing w:line="276" w:lineRule="auto"/>
        <w:ind w:left="540"/>
        <w:jc w:val="both"/>
      </w:pPr>
      <w:r w:rsidRPr="00BA12E5">
        <w:t xml:space="preserve">- содержащиеся в документах сведения о трудовой деятельности, </w:t>
      </w:r>
    </w:p>
    <w:p w:rsidR="00C010EC" w:rsidRPr="00BA12E5" w:rsidRDefault="00C010EC" w:rsidP="00C010EC">
      <w:pPr>
        <w:spacing w:line="276" w:lineRule="auto"/>
        <w:ind w:left="540"/>
        <w:jc w:val="both"/>
      </w:pPr>
      <w:r w:rsidRPr="00BA12E5">
        <w:t xml:space="preserve">- дата рождения, </w:t>
      </w:r>
    </w:p>
    <w:p w:rsidR="00C010EC" w:rsidRPr="00BA12E5" w:rsidRDefault="00C010EC" w:rsidP="00C010EC">
      <w:pPr>
        <w:spacing w:line="276" w:lineRule="auto"/>
        <w:ind w:left="540"/>
        <w:jc w:val="both"/>
      </w:pPr>
      <w:r w:rsidRPr="00BA12E5">
        <w:t xml:space="preserve">- адрес регистрации, </w:t>
      </w:r>
    </w:p>
    <w:p w:rsidR="00C010EC" w:rsidRPr="00BA12E5" w:rsidRDefault="00C010EC" w:rsidP="00C010EC">
      <w:pPr>
        <w:spacing w:line="276" w:lineRule="auto"/>
        <w:ind w:left="540"/>
        <w:jc w:val="both"/>
      </w:pPr>
      <w:r w:rsidRPr="00BA12E5">
        <w:t xml:space="preserve">- паспортные данные, </w:t>
      </w:r>
    </w:p>
    <w:p w:rsidR="00C010EC" w:rsidRPr="00BA12E5" w:rsidRDefault="00C010EC" w:rsidP="00C010EC">
      <w:pPr>
        <w:spacing w:line="276" w:lineRule="auto"/>
        <w:ind w:left="540"/>
        <w:jc w:val="both"/>
      </w:pPr>
      <w:r w:rsidRPr="00BA12E5">
        <w:t>- образование и другие данные, предусмотренные законодательством Российской Федерации.</w:t>
      </w:r>
    </w:p>
    <w:p w:rsidR="00C010EC" w:rsidRPr="00BA12E5" w:rsidRDefault="00C010EC" w:rsidP="00C010EC">
      <w:pPr>
        <w:spacing w:line="276" w:lineRule="auto"/>
        <w:ind w:left="540"/>
        <w:jc w:val="both"/>
      </w:pPr>
    </w:p>
    <w:p w:rsidR="00C010EC" w:rsidRPr="00BA12E5" w:rsidRDefault="00C010EC" w:rsidP="00C010EC">
      <w:pPr>
        <w:spacing w:line="276" w:lineRule="auto"/>
        <w:ind w:firstLine="708"/>
        <w:jc w:val="both"/>
      </w:pPr>
    </w:p>
    <w:p w:rsidR="00C010EC" w:rsidRPr="00BA12E5" w:rsidRDefault="00C010EC" w:rsidP="00C010EC">
      <w:pPr>
        <w:spacing w:line="276" w:lineRule="auto"/>
        <w:ind w:firstLine="708"/>
        <w:jc w:val="both"/>
      </w:pPr>
      <w:r w:rsidRPr="00BA12E5">
        <w:t>«___»_________ 20___ г.</w:t>
      </w:r>
      <w:r w:rsidRPr="00BA12E5">
        <w:tab/>
      </w:r>
      <w:r w:rsidRPr="00BA12E5">
        <w:tab/>
        <w:t>____________/__________________/</w:t>
      </w:r>
    </w:p>
    <w:p w:rsidR="00C010EC" w:rsidRPr="003B72A7" w:rsidRDefault="00C010EC" w:rsidP="00C010EC">
      <w:pPr>
        <w:spacing w:line="276" w:lineRule="auto"/>
        <w:ind w:left="1416" w:firstLine="427"/>
        <w:jc w:val="both"/>
        <w:rPr>
          <w:sz w:val="20"/>
          <w:szCs w:val="20"/>
        </w:rPr>
      </w:pPr>
      <w:r w:rsidRPr="003B72A7">
        <w:rPr>
          <w:sz w:val="20"/>
          <w:szCs w:val="20"/>
        </w:rPr>
        <w:t>(дата)</w:t>
      </w:r>
      <w:r w:rsidRPr="003B72A7">
        <w:rPr>
          <w:sz w:val="20"/>
          <w:szCs w:val="20"/>
        </w:rPr>
        <w:tab/>
      </w:r>
      <w:r w:rsidRPr="003B72A7">
        <w:rPr>
          <w:sz w:val="20"/>
          <w:szCs w:val="20"/>
        </w:rPr>
        <w:tab/>
      </w:r>
      <w:r w:rsidRPr="003B72A7">
        <w:rPr>
          <w:sz w:val="20"/>
          <w:szCs w:val="20"/>
        </w:rPr>
        <w:tab/>
      </w:r>
      <w:r w:rsidR="003B72A7">
        <w:rPr>
          <w:sz w:val="20"/>
          <w:szCs w:val="20"/>
        </w:rPr>
        <w:t xml:space="preserve">           </w:t>
      </w:r>
      <w:r w:rsidRPr="003B72A7">
        <w:rPr>
          <w:sz w:val="20"/>
          <w:szCs w:val="20"/>
        </w:rPr>
        <w:t>(подпись, фамилия, инициалы)</w:t>
      </w:r>
    </w:p>
    <w:p w:rsidR="00C010EC" w:rsidRPr="00BA12E5" w:rsidRDefault="00C010EC" w:rsidP="00C010EC">
      <w:pPr>
        <w:spacing w:line="276" w:lineRule="auto"/>
        <w:jc w:val="center"/>
        <w:rPr>
          <w:b/>
        </w:rPr>
      </w:pPr>
    </w:p>
    <w:p w:rsidR="00C010EC" w:rsidRPr="00BA12E5" w:rsidRDefault="00C010EC" w:rsidP="00C010EC">
      <w:pPr>
        <w:spacing w:line="276" w:lineRule="auto"/>
        <w:ind w:left="6963"/>
        <w:jc w:val="center"/>
      </w:pPr>
    </w:p>
    <w:p w:rsidR="00C010EC" w:rsidRPr="00AC1BEE" w:rsidRDefault="00C010EC" w:rsidP="00EA6BCE">
      <w:pPr>
        <w:sectPr w:rsidR="00C010EC" w:rsidRPr="00AC1BEE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764" w:right="850" w:bottom="764" w:left="1701" w:header="708" w:footer="708" w:gutter="0"/>
          <w:cols w:space="720"/>
          <w:docGrid w:linePitch="360"/>
        </w:sectPr>
      </w:pP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  <w:r w:rsidRPr="00AC1BEE">
        <w:rPr>
          <w:sz w:val="20"/>
          <w:szCs w:val="20"/>
        </w:rPr>
        <w:t xml:space="preserve"> </w:t>
      </w: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к Положению о защите </w:t>
      </w:r>
    </w:p>
    <w:p w:rsidR="00C010EC" w:rsidRPr="00AC1BEE" w:rsidRDefault="00C010EC" w:rsidP="00C010EC">
      <w:pPr>
        <w:ind w:left="6936"/>
        <w:jc w:val="right"/>
        <w:rPr>
          <w:sz w:val="20"/>
          <w:szCs w:val="20"/>
        </w:rPr>
      </w:pPr>
      <w:r w:rsidRPr="00AC1BEE">
        <w:rPr>
          <w:sz w:val="20"/>
          <w:szCs w:val="20"/>
        </w:rPr>
        <w:t>персональных данных</w:t>
      </w:r>
    </w:p>
    <w:p w:rsidR="00C010EC" w:rsidRDefault="00C010EC" w:rsidP="00C010EC">
      <w:pPr>
        <w:rPr>
          <w:sz w:val="28"/>
          <w:szCs w:val="28"/>
        </w:rPr>
      </w:pPr>
    </w:p>
    <w:p w:rsidR="00C010EC" w:rsidRPr="00AC1BEE" w:rsidRDefault="00C010EC" w:rsidP="00C010EC">
      <w:pPr>
        <w:jc w:val="right"/>
      </w:pPr>
      <w:r w:rsidRPr="00AC1BEE">
        <w:t xml:space="preserve">Заведующему </w:t>
      </w:r>
      <w:r w:rsidR="00EA6BCE">
        <w:t>МБДОУ</w:t>
      </w:r>
      <w:r w:rsidRPr="00AC1BEE">
        <w:t xml:space="preserve"> д/с № 1 </w:t>
      </w:r>
    </w:p>
    <w:p w:rsidR="00C010EC" w:rsidRPr="00AC1BEE" w:rsidRDefault="0041734C" w:rsidP="0041734C">
      <w:pPr>
        <w:ind w:left="5520"/>
      </w:pPr>
      <w:r>
        <w:t xml:space="preserve">        </w:t>
      </w:r>
      <w:r w:rsidR="00C010EC" w:rsidRPr="00AC1BEE">
        <w:t xml:space="preserve">  Г.В. Моргоевой</w:t>
      </w:r>
    </w:p>
    <w:p w:rsidR="00C010EC" w:rsidRDefault="00C010EC" w:rsidP="00C010EC">
      <w:pPr>
        <w:jc w:val="center"/>
      </w:pPr>
    </w:p>
    <w:p w:rsidR="00C010EC" w:rsidRDefault="00C010EC" w:rsidP="00C010EC">
      <w:pPr>
        <w:spacing w:line="276" w:lineRule="auto"/>
        <w:ind w:firstLine="708"/>
        <w:jc w:val="center"/>
        <w:rPr>
          <w:b/>
        </w:rPr>
      </w:pPr>
    </w:p>
    <w:p w:rsidR="00C010EC" w:rsidRDefault="00C010EC" w:rsidP="00C010EC">
      <w:pPr>
        <w:spacing w:line="276" w:lineRule="auto"/>
        <w:ind w:firstLine="708"/>
        <w:jc w:val="center"/>
        <w:rPr>
          <w:b/>
        </w:rPr>
      </w:pPr>
    </w:p>
    <w:p w:rsidR="00C010EC" w:rsidRPr="00BA12E5" w:rsidRDefault="00C010EC" w:rsidP="00C010EC">
      <w:pPr>
        <w:spacing w:line="276" w:lineRule="auto"/>
        <w:ind w:firstLine="708"/>
        <w:jc w:val="center"/>
        <w:rPr>
          <w:b/>
        </w:rPr>
      </w:pPr>
      <w:r w:rsidRPr="00BA12E5">
        <w:rPr>
          <w:b/>
        </w:rPr>
        <w:t>ЗАЯВЛЕНИЕ</w:t>
      </w:r>
    </w:p>
    <w:p w:rsidR="00C010EC" w:rsidRPr="00BA12E5" w:rsidRDefault="00C010EC" w:rsidP="00C010EC">
      <w:pPr>
        <w:spacing w:line="276" w:lineRule="auto"/>
        <w:ind w:firstLine="708"/>
        <w:jc w:val="both"/>
      </w:pPr>
    </w:p>
    <w:p w:rsidR="00C010EC" w:rsidRPr="00BA12E5" w:rsidRDefault="00C010EC" w:rsidP="00C010EC">
      <w:pPr>
        <w:spacing w:line="276" w:lineRule="auto"/>
        <w:ind w:firstLine="709"/>
        <w:jc w:val="both"/>
      </w:pPr>
      <w:r w:rsidRPr="00BA12E5"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с моей трудовой деятельностью </w:t>
      </w:r>
      <w:proofErr w:type="gramStart"/>
      <w:r w:rsidRPr="00BA12E5">
        <w:t>в</w:t>
      </w:r>
      <w:proofErr w:type="gramEnd"/>
    </w:p>
    <w:p w:rsidR="00C010EC" w:rsidRPr="00BA12E5" w:rsidRDefault="00C010EC" w:rsidP="00C010EC">
      <w:pPr>
        <w:spacing w:line="276" w:lineRule="auto"/>
        <w:ind w:firstLine="709"/>
        <w:jc w:val="both"/>
      </w:pPr>
      <w:r w:rsidRPr="00BA12E5">
        <w:rPr>
          <w:u w:val="single"/>
        </w:rPr>
        <w:t xml:space="preserve"> муниципальном </w:t>
      </w:r>
      <w:r w:rsidR="00EA6BCE">
        <w:rPr>
          <w:u w:val="single"/>
        </w:rPr>
        <w:t xml:space="preserve">бюджетном </w:t>
      </w:r>
      <w:r w:rsidRPr="00BA12E5">
        <w:rPr>
          <w:u w:val="single"/>
        </w:rPr>
        <w:t xml:space="preserve">дошкольном образовательном </w:t>
      </w:r>
      <w:proofErr w:type="gramStart"/>
      <w:r w:rsidRPr="00BA12E5">
        <w:rPr>
          <w:u w:val="single"/>
        </w:rPr>
        <w:t>учреждении</w:t>
      </w:r>
      <w:proofErr w:type="gramEnd"/>
      <w:r w:rsidRPr="00BA12E5">
        <w:rPr>
          <w:u w:val="single"/>
        </w:rPr>
        <w:t xml:space="preserve"> детский сад № 1 города Кропоткин муниципального образования Кавказский район</w:t>
      </w:r>
      <w:r w:rsidRPr="00BA12E5">
        <w:t xml:space="preserve">, </w:t>
      </w:r>
    </w:p>
    <w:p w:rsidR="00C010EC" w:rsidRPr="00BA12E5" w:rsidRDefault="00C010EC" w:rsidP="00C010EC">
      <w:pPr>
        <w:spacing w:line="276" w:lineRule="auto"/>
        <w:jc w:val="both"/>
      </w:pPr>
      <w:r w:rsidRPr="00BA12E5">
        <w:t xml:space="preserve">в соответствии со статьей 88 Трудового кодекса Российской Федерации выражаю свое согласие на передачу третьим лицам следующих персональных данных: </w:t>
      </w:r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 xml:space="preserve">- место работы, </w:t>
      </w:r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 xml:space="preserve">- содержащиеся в документах сведения о трудовой деятельности, </w:t>
      </w:r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 xml:space="preserve">- дата рождения, адрес регистрации, </w:t>
      </w:r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 xml:space="preserve">- паспортные данные, </w:t>
      </w:r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>- образование и другие данные, предусмотренные законодательством Российской Федерации.</w:t>
      </w:r>
    </w:p>
    <w:p w:rsidR="00C010EC" w:rsidRPr="00BA12E5" w:rsidRDefault="00C010EC" w:rsidP="00C010EC">
      <w:pPr>
        <w:spacing w:line="276" w:lineRule="auto"/>
        <w:ind w:firstLine="708"/>
        <w:jc w:val="both"/>
      </w:pPr>
    </w:p>
    <w:p w:rsidR="00C010EC" w:rsidRPr="00BA12E5" w:rsidRDefault="00C010EC" w:rsidP="00C010EC">
      <w:pPr>
        <w:spacing w:line="276" w:lineRule="auto"/>
        <w:ind w:firstLine="708"/>
        <w:jc w:val="both"/>
      </w:pPr>
    </w:p>
    <w:p w:rsidR="00C010EC" w:rsidRPr="00BA12E5" w:rsidRDefault="00C010EC" w:rsidP="00C010EC">
      <w:pPr>
        <w:spacing w:line="276" w:lineRule="auto"/>
        <w:ind w:firstLine="708"/>
        <w:jc w:val="both"/>
      </w:pPr>
      <w:r w:rsidRPr="00BA12E5">
        <w:t>«___»_________ 20</w:t>
      </w:r>
      <w:r w:rsidR="0055456A">
        <w:t>__</w:t>
      </w:r>
      <w:r w:rsidRPr="00BA12E5">
        <w:t xml:space="preserve"> г.</w:t>
      </w:r>
      <w:r w:rsidRPr="00BA12E5">
        <w:tab/>
      </w:r>
      <w:r w:rsidRPr="00BA12E5">
        <w:tab/>
        <w:t>____________/__________________/</w:t>
      </w:r>
    </w:p>
    <w:p w:rsidR="00C010EC" w:rsidRPr="003B72A7" w:rsidRDefault="00C010EC" w:rsidP="00C010EC">
      <w:pPr>
        <w:spacing w:line="276" w:lineRule="auto"/>
        <w:ind w:left="1416" w:firstLine="427"/>
        <w:jc w:val="both"/>
        <w:rPr>
          <w:sz w:val="20"/>
          <w:szCs w:val="20"/>
        </w:rPr>
      </w:pPr>
      <w:r w:rsidRPr="003B72A7">
        <w:rPr>
          <w:sz w:val="20"/>
          <w:szCs w:val="20"/>
        </w:rPr>
        <w:t>(дата)</w:t>
      </w:r>
      <w:r w:rsidRPr="003B72A7">
        <w:rPr>
          <w:sz w:val="20"/>
          <w:szCs w:val="20"/>
        </w:rPr>
        <w:tab/>
      </w:r>
      <w:r w:rsidRPr="003B72A7">
        <w:rPr>
          <w:sz w:val="20"/>
          <w:szCs w:val="20"/>
        </w:rPr>
        <w:tab/>
      </w:r>
      <w:r w:rsidRPr="003B72A7">
        <w:rPr>
          <w:sz w:val="20"/>
          <w:szCs w:val="20"/>
        </w:rPr>
        <w:tab/>
      </w:r>
      <w:r w:rsidR="003B72A7">
        <w:rPr>
          <w:sz w:val="20"/>
          <w:szCs w:val="20"/>
        </w:rPr>
        <w:t xml:space="preserve">            </w:t>
      </w:r>
      <w:r w:rsidRPr="003B72A7">
        <w:rPr>
          <w:sz w:val="20"/>
          <w:szCs w:val="20"/>
        </w:rPr>
        <w:t>(подпись, фамилия, инициалы)</w:t>
      </w:r>
    </w:p>
    <w:p w:rsidR="00C010EC" w:rsidRPr="003B72A7" w:rsidRDefault="00C010EC" w:rsidP="00C010EC">
      <w:pPr>
        <w:spacing w:line="276" w:lineRule="auto"/>
        <w:jc w:val="right"/>
        <w:rPr>
          <w:sz w:val="20"/>
          <w:szCs w:val="20"/>
        </w:rPr>
      </w:pPr>
    </w:p>
    <w:p w:rsidR="00C010EC" w:rsidRPr="003B72A7" w:rsidRDefault="00C010EC" w:rsidP="00C010EC">
      <w:pPr>
        <w:spacing w:line="276" w:lineRule="auto"/>
        <w:jc w:val="right"/>
        <w:rPr>
          <w:sz w:val="20"/>
          <w:szCs w:val="20"/>
        </w:rPr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Default="00C010EC" w:rsidP="00C010EC">
      <w:pPr>
        <w:jc w:val="right"/>
      </w:pPr>
    </w:p>
    <w:p w:rsidR="00EA6BCE" w:rsidRDefault="00EA6BCE" w:rsidP="00C010EC">
      <w:pPr>
        <w:jc w:val="right"/>
      </w:pPr>
    </w:p>
    <w:p w:rsidR="00EA6BCE" w:rsidRDefault="00EA6BCE" w:rsidP="00C010EC">
      <w:pPr>
        <w:jc w:val="right"/>
      </w:pPr>
    </w:p>
    <w:p w:rsidR="003B72A7" w:rsidRDefault="003B72A7" w:rsidP="00C010EC">
      <w:pPr>
        <w:jc w:val="right"/>
        <w:rPr>
          <w:sz w:val="20"/>
          <w:szCs w:val="20"/>
        </w:rPr>
      </w:pP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AC1BEE">
        <w:rPr>
          <w:sz w:val="20"/>
          <w:szCs w:val="20"/>
        </w:rPr>
        <w:t xml:space="preserve"> </w:t>
      </w: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к Положению о защите </w:t>
      </w:r>
    </w:p>
    <w:p w:rsidR="00C010EC" w:rsidRPr="00AC1BEE" w:rsidRDefault="00C010EC" w:rsidP="00C010EC">
      <w:pPr>
        <w:ind w:left="6936"/>
        <w:jc w:val="right"/>
        <w:rPr>
          <w:sz w:val="20"/>
          <w:szCs w:val="20"/>
        </w:rPr>
      </w:pPr>
      <w:r w:rsidRPr="00AC1BEE">
        <w:rPr>
          <w:sz w:val="20"/>
          <w:szCs w:val="20"/>
        </w:rPr>
        <w:t>персональных данных</w:t>
      </w:r>
    </w:p>
    <w:p w:rsidR="00C010EC" w:rsidRDefault="00C010EC" w:rsidP="00C010EC">
      <w:pPr>
        <w:rPr>
          <w:sz w:val="28"/>
          <w:szCs w:val="28"/>
        </w:rPr>
      </w:pPr>
    </w:p>
    <w:p w:rsidR="00C010EC" w:rsidRPr="00AC1BEE" w:rsidRDefault="00C010EC" w:rsidP="00C010EC">
      <w:pPr>
        <w:jc w:val="right"/>
      </w:pPr>
      <w:r w:rsidRPr="00AC1BEE">
        <w:t xml:space="preserve">Заведующему </w:t>
      </w:r>
      <w:r w:rsidR="00EA6BCE">
        <w:t>МБДОУ</w:t>
      </w:r>
      <w:r w:rsidRPr="00AC1BEE">
        <w:t xml:space="preserve"> д/с № 1 </w:t>
      </w:r>
    </w:p>
    <w:p w:rsidR="00C010EC" w:rsidRPr="00AC1BEE" w:rsidRDefault="001241E1" w:rsidP="001241E1">
      <w:pPr>
        <w:ind w:left="5520"/>
      </w:pPr>
      <w:r>
        <w:t xml:space="preserve">          </w:t>
      </w:r>
      <w:r w:rsidR="00C010EC" w:rsidRPr="00AC1BEE">
        <w:t>Г.В. Моргоевой</w:t>
      </w:r>
    </w:p>
    <w:p w:rsidR="00C010EC" w:rsidRDefault="00C010EC" w:rsidP="00C010EC">
      <w:pPr>
        <w:jc w:val="center"/>
      </w:pPr>
    </w:p>
    <w:p w:rsidR="00C010EC" w:rsidRDefault="00C010EC" w:rsidP="00C010EC">
      <w:pPr>
        <w:spacing w:line="276" w:lineRule="auto"/>
        <w:ind w:firstLine="708"/>
        <w:jc w:val="center"/>
        <w:rPr>
          <w:b/>
        </w:rPr>
      </w:pPr>
    </w:p>
    <w:p w:rsidR="00C010EC" w:rsidRDefault="00C010EC" w:rsidP="00C010EC">
      <w:pPr>
        <w:spacing w:line="276" w:lineRule="auto"/>
        <w:ind w:firstLine="708"/>
        <w:jc w:val="center"/>
        <w:rPr>
          <w:b/>
        </w:rPr>
      </w:pPr>
    </w:p>
    <w:p w:rsidR="00C010EC" w:rsidRPr="00BA12E5" w:rsidRDefault="00C010EC" w:rsidP="00C010EC">
      <w:pPr>
        <w:spacing w:line="276" w:lineRule="auto"/>
        <w:ind w:firstLine="708"/>
        <w:jc w:val="center"/>
        <w:rPr>
          <w:b/>
        </w:rPr>
      </w:pPr>
      <w:r w:rsidRPr="00BA12E5">
        <w:rPr>
          <w:b/>
        </w:rPr>
        <w:t>ЗАЯВЛЕНИЕ</w:t>
      </w:r>
    </w:p>
    <w:p w:rsidR="00C010EC" w:rsidRPr="00BA12E5" w:rsidRDefault="00C010EC" w:rsidP="00C010EC">
      <w:pPr>
        <w:spacing w:line="276" w:lineRule="auto"/>
        <w:ind w:firstLine="708"/>
        <w:jc w:val="both"/>
      </w:pPr>
    </w:p>
    <w:p w:rsidR="00C010EC" w:rsidRPr="00BA12E5" w:rsidRDefault="00C010EC" w:rsidP="00C010EC">
      <w:pPr>
        <w:spacing w:line="276" w:lineRule="auto"/>
        <w:ind w:firstLine="709"/>
        <w:jc w:val="both"/>
      </w:pPr>
      <w:r w:rsidRPr="00BA12E5"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с моей трудовой деятельностью </w:t>
      </w:r>
      <w:proofErr w:type="gramStart"/>
      <w:r w:rsidRPr="00BA12E5">
        <w:t>в</w:t>
      </w:r>
      <w:proofErr w:type="gramEnd"/>
      <w:r w:rsidRPr="00BA12E5">
        <w:t xml:space="preserve"> </w:t>
      </w:r>
    </w:p>
    <w:p w:rsidR="00C010EC" w:rsidRPr="00BA12E5" w:rsidRDefault="00C010EC" w:rsidP="00C010EC">
      <w:pPr>
        <w:spacing w:line="276" w:lineRule="auto"/>
        <w:ind w:firstLine="709"/>
        <w:jc w:val="both"/>
      </w:pPr>
      <w:r w:rsidRPr="00BA12E5">
        <w:rPr>
          <w:u w:val="single"/>
        </w:rPr>
        <w:t xml:space="preserve">муниципальном дошкольном образовательном </w:t>
      </w:r>
      <w:proofErr w:type="gramStart"/>
      <w:r w:rsidRPr="00BA12E5">
        <w:rPr>
          <w:u w:val="single"/>
        </w:rPr>
        <w:t>учреждении</w:t>
      </w:r>
      <w:proofErr w:type="gramEnd"/>
      <w:r w:rsidRPr="00BA12E5">
        <w:rPr>
          <w:u w:val="single"/>
        </w:rPr>
        <w:t xml:space="preserve"> детский сад № 1 города Кропоткин муниципального образования Кавказский район</w:t>
      </w:r>
      <w:r w:rsidRPr="00BA12E5">
        <w:t xml:space="preserve">, </w:t>
      </w:r>
    </w:p>
    <w:p w:rsidR="00C010EC" w:rsidRPr="00BA12E5" w:rsidRDefault="00C010EC" w:rsidP="00C010EC">
      <w:pPr>
        <w:spacing w:line="276" w:lineRule="auto"/>
        <w:jc w:val="both"/>
      </w:pPr>
      <w:r w:rsidRPr="00BA12E5">
        <w:t xml:space="preserve">в соответствии со статьей 88 Трудового кодекса Российской Федерации выражаю свое согласие на получение работодателем от третьих лиц и передачу третьим лицам следующих персональных данных: </w:t>
      </w:r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 xml:space="preserve">- место работы, </w:t>
      </w:r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 xml:space="preserve">- содержащиеся в документах сведения о трудовой деятельности, </w:t>
      </w:r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 xml:space="preserve">- дата рождения, </w:t>
      </w:r>
      <w:bookmarkStart w:id="0" w:name="_GoBack"/>
      <w:bookmarkEnd w:id="0"/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 xml:space="preserve">- адрес регистрации, </w:t>
      </w:r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 xml:space="preserve">- паспортные данные, </w:t>
      </w:r>
    </w:p>
    <w:p w:rsidR="00C010EC" w:rsidRPr="00BA12E5" w:rsidRDefault="00C010EC" w:rsidP="00C010EC">
      <w:pPr>
        <w:spacing w:line="276" w:lineRule="auto"/>
        <w:ind w:firstLine="540"/>
        <w:jc w:val="both"/>
      </w:pPr>
      <w:r w:rsidRPr="00BA12E5">
        <w:t>- образование и другие данные, предусмотренные законодательством Российской Федерации.</w:t>
      </w:r>
    </w:p>
    <w:p w:rsidR="00C010EC" w:rsidRPr="00BA12E5" w:rsidRDefault="00C010EC" w:rsidP="00C010EC">
      <w:pPr>
        <w:spacing w:line="276" w:lineRule="auto"/>
        <w:ind w:firstLine="708"/>
        <w:jc w:val="both"/>
      </w:pPr>
    </w:p>
    <w:p w:rsidR="00C010EC" w:rsidRPr="00BA12E5" w:rsidRDefault="00C010EC" w:rsidP="00C010EC">
      <w:pPr>
        <w:spacing w:line="276" w:lineRule="auto"/>
        <w:ind w:firstLine="708"/>
        <w:jc w:val="both"/>
      </w:pPr>
      <w:r w:rsidRPr="00BA12E5">
        <w:t>«___»_________ 20___ г.</w:t>
      </w:r>
      <w:r w:rsidRPr="00BA12E5">
        <w:tab/>
      </w:r>
      <w:r w:rsidRPr="00BA12E5">
        <w:tab/>
        <w:t>____________/__________________/</w:t>
      </w:r>
    </w:p>
    <w:p w:rsidR="003B72A7" w:rsidRPr="003B72A7" w:rsidRDefault="003B72A7" w:rsidP="003B72A7">
      <w:pPr>
        <w:spacing w:line="276" w:lineRule="auto"/>
        <w:ind w:left="1416" w:firstLine="427"/>
        <w:jc w:val="both"/>
        <w:rPr>
          <w:sz w:val="20"/>
          <w:szCs w:val="20"/>
        </w:rPr>
      </w:pPr>
      <w:r w:rsidRPr="003B72A7">
        <w:rPr>
          <w:sz w:val="20"/>
          <w:szCs w:val="20"/>
        </w:rPr>
        <w:t>(дата)</w:t>
      </w:r>
      <w:r w:rsidRPr="003B72A7">
        <w:rPr>
          <w:sz w:val="20"/>
          <w:szCs w:val="20"/>
        </w:rPr>
        <w:tab/>
      </w:r>
      <w:r w:rsidRPr="003B72A7">
        <w:rPr>
          <w:sz w:val="20"/>
          <w:szCs w:val="20"/>
        </w:rPr>
        <w:tab/>
      </w:r>
      <w:r w:rsidRPr="003B72A7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3B72A7">
        <w:rPr>
          <w:sz w:val="20"/>
          <w:szCs w:val="20"/>
        </w:rPr>
        <w:t>(подпись, фамилия, инициалы)</w:t>
      </w: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Pr="00BA12E5" w:rsidRDefault="00C010EC" w:rsidP="00C010EC">
      <w:pPr>
        <w:spacing w:line="276" w:lineRule="auto"/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3B72A7" w:rsidRDefault="003B72A7" w:rsidP="00C010EC">
      <w:pPr>
        <w:jc w:val="right"/>
      </w:pPr>
    </w:p>
    <w:p w:rsidR="00C010EC" w:rsidRDefault="00C010EC" w:rsidP="00C010EC">
      <w:pPr>
        <w:jc w:val="right"/>
      </w:pP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к Положению о защите </w:t>
      </w:r>
    </w:p>
    <w:p w:rsidR="00C010EC" w:rsidRPr="00AC1BEE" w:rsidRDefault="00C010EC" w:rsidP="00C010EC">
      <w:pPr>
        <w:ind w:left="6936"/>
        <w:jc w:val="right"/>
        <w:rPr>
          <w:sz w:val="20"/>
          <w:szCs w:val="20"/>
        </w:rPr>
      </w:pPr>
      <w:r w:rsidRPr="00AC1BEE">
        <w:rPr>
          <w:sz w:val="20"/>
          <w:szCs w:val="20"/>
        </w:rPr>
        <w:t>персональных данных</w:t>
      </w:r>
    </w:p>
    <w:p w:rsidR="00C010EC" w:rsidRDefault="00C010EC" w:rsidP="00C010EC">
      <w:pPr>
        <w:rPr>
          <w:sz w:val="28"/>
          <w:szCs w:val="28"/>
        </w:rPr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  <w:jc w:val="center"/>
        <w:rPr>
          <w:b/>
        </w:rPr>
      </w:pPr>
      <w:r w:rsidRPr="00BA12E5">
        <w:rPr>
          <w:b/>
        </w:rPr>
        <w:t>Отзыв согласия на обработку персональных данных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</w:pPr>
      <w:r>
        <w:t>__________________________________________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  <w:jc w:val="center"/>
        <w:rPr>
          <w:sz w:val="20"/>
          <w:szCs w:val="20"/>
        </w:rPr>
      </w:pPr>
      <w:r w:rsidRPr="00BA12E5">
        <w:rPr>
          <w:sz w:val="20"/>
          <w:szCs w:val="20"/>
        </w:rPr>
        <w:t>Наименование (Ф.И.О.) оператора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  <w:jc w:val="center"/>
      </w:pPr>
      <w:r>
        <w:t>__________________________________________</w:t>
      </w:r>
      <w:r w:rsidRPr="00BA12E5">
        <w:t xml:space="preserve">                                                             </w:t>
      </w:r>
      <w:r w:rsidRPr="00BA12E5">
        <w:rPr>
          <w:sz w:val="20"/>
          <w:szCs w:val="20"/>
        </w:rPr>
        <w:t>Адрес оператора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</w:pPr>
      <w:r w:rsidRPr="00BA12E5">
        <w:t>__________________________________________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  <w:jc w:val="center"/>
        <w:rPr>
          <w:sz w:val="20"/>
          <w:szCs w:val="20"/>
        </w:rPr>
      </w:pPr>
      <w:r w:rsidRPr="00BA12E5">
        <w:rPr>
          <w:sz w:val="20"/>
          <w:szCs w:val="20"/>
        </w:rPr>
        <w:t>Ф.И.О. субъекта персональных данных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</w:pPr>
      <w:r w:rsidRPr="00BA12E5">
        <w:t>__________________________________________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  <w:rPr>
          <w:sz w:val="20"/>
          <w:szCs w:val="20"/>
        </w:rPr>
      </w:pPr>
      <w:r w:rsidRPr="00BA12E5">
        <w:rPr>
          <w:sz w:val="20"/>
          <w:szCs w:val="20"/>
        </w:rPr>
        <w:t xml:space="preserve"> Адрес, где зарегистрирован субъект</w:t>
      </w:r>
      <w:r>
        <w:rPr>
          <w:sz w:val="20"/>
          <w:szCs w:val="20"/>
        </w:rPr>
        <w:t xml:space="preserve"> </w:t>
      </w:r>
      <w:r w:rsidRPr="00BA12E5">
        <w:rPr>
          <w:sz w:val="20"/>
          <w:szCs w:val="20"/>
        </w:rPr>
        <w:t>персональных данных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</w:pPr>
      <w:r w:rsidRPr="00BA12E5">
        <w:t>__________________________________________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  <w:rPr>
          <w:sz w:val="20"/>
          <w:szCs w:val="20"/>
        </w:rPr>
      </w:pPr>
      <w:r w:rsidRPr="00BA12E5">
        <w:rPr>
          <w:sz w:val="20"/>
          <w:szCs w:val="20"/>
        </w:rPr>
        <w:t>Номер основного документа, удостоверяющего</w:t>
      </w:r>
      <w:r>
        <w:rPr>
          <w:sz w:val="20"/>
          <w:szCs w:val="20"/>
        </w:rPr>
        <w:t xml:space="preserve"> </w:t>
      </w:r>
      <w:r w:rsidRPr="00BA12E5">
        <w:rPr>
          <w:sz w:val="20"/>
          <w:szCs w:val="20"/>
        </w:rPr>
        <w:t>его личность</w:t>
      </w:r>
    </w:p>
    <w:p w:rsidR="00C010EC" w:rsidRPr="008E6192" w:rsidRDefault="00C010EC" w:rsidP="00C010EC">
      <w:pPr>
        <w:pStyle w:val="consplusnonformat0"/>
        <w:spacing w:before="0" w:beforeAutospacing="0" w:after="0" w:afterAutospacing="0"/>
        <w:ind w:left="4253"/>
        <w:rPr>
          <w:b/>
        </w:rPr>
      </w:pPr>
      <w:r>
        <w:t xml:space="preserve"> </w:t>
      </w:r>
      <w:r w:rsidRPr="008E6192">
        <w:rPr>
          <w:b/>
        </w:rPr>
        <w:t>_____</w:t>
      </w:r>
      <w:r>
        <w:rPr>
          <w:b/>
        </w:rPr>
        <w:t>________________________________</w:t>
      </w:r>
    </w:p>
    <w:p w:rsidR="00C010EC" w:rsidRPr="008E6192" w:rsidRDefault="00C010EC" w:rsidP="00C010EC">
      <w:pPr>
        <w:pStyle w:val="consplusnonformat0"/>
        <w:spacing w:before="0" w:beforeAutospacing="0" w:after="0" w:afterAutospacing="0"/>
        <w:ind w:left="4253"/>
        <w:rPr>
          <w:sz w:val="20"/>
          <w:szCs w:val="20"/>
        </w:rPr>
      </w:pPr>
      <w:r w:rsidRPr="00BA12E5">
        <w:t xml:space="preserve">           </w:t>
      </w:r>
      <w:r>
        <w:t xml:space="preserve">   </w:t>
      </w:r>
      <w:r w:rsidRPr="00BA12E5">
        <w:t xml:space="preserve"> </w:t>
      </w:r>
      <w:r w:rsidRPr="008E6192">
        <w:rPr>
          <w:sz w:val="20"/>
          <w:szCs w:val="20"/>
        </w:rPr>
        <w:t>Дата выдачи указанного документа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ind w:left="4253"/>
      </w:pPr>
      <w:r w:rsidRPr="00BA12E5">
        <w:t xml:space="preserve"> __________________________________________</w:t>
      </w:r>
    </w:p>
    <w:p w:rsidR="00C010EC" w:rsidRPr="008E6192" w:rsidRDefault="00C010EC" w:rsidP="00C010EC">
      <w:pPr>
        <w:pStyle w:val="consplusnonformat0"/>
        <w:spacing w:before="0" w:beforeAutospacing="0" w:after="0" w:afterAutospacing="0"/>
        <w:ind w:left="4253"/>
        <w:jc w:val="center"/>
        <w:rPr>
          <w:sz w:val="20"/>
          <w:szCs w:val="20"/>
        </w:rPr>
      </w:pPr>
      <w:r w:rsidRPr="008E6192">
        <w:rPr>
          <w:sz w:val="20"/>
          <w:szCs w:val="20"/>
        </w:rPr>
        <w:t>Наименование органа, выдавшего документ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  <w:outlineLvl w:val="0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  <w:outlineLvl w:val="0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  <w:outlineLvl w:val="0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  <w:outlineLvl w:val="0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  <w:outlineLvl w:val="0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  <w:jc w:val="center"/>
      </w:pPr>
      <w:r w:rsidRPr="00BA12E5">
        <w:t>Заявление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</w:pPr>
      <w:r w:rsidRPr="00BA12E5">
        <w:t xml:space="preserve">Прошу Вас прекратить обработку моих персональных данных в связи </w:t>
      </w:r>
      <w:proofErr w:type="gramStart"/>
      <w:r w:rsidRPr="00BA12E5">
        <w:t>с</w:t>
      </w:r>
      <w:proofErr w:type="gramEnd"/>
      <w:r w:rsidRPr="00BA12E5">
        <w:t xml:space="preserve"> 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</w:pPr>
      <w:r w:rsidRPr="00BA12E5">
        <w:t>___________________________________________________________________________</w:t>
      </w:r>
    </w:p>
    <w:p w:rsidR="00C010EC" w:rsidRPr="008E6192" w:rsidRDefault="00C010EC" w:rsidP="00C010EC">
      <w:pPr>
        <w:pStyle w:val="consplusnonformat0"/>
        <w:spacing w:before="0" w:beforeAutospacing="0" w:after="0" w:afterAutospacing="0"/>
        <w:jc w:val="center"/>
        <w:rPr>
          <w:sz w:val="20"/>
          <w:szCs w:val="20"/>
        </w:rPr>
      </w:pPr>
      <w:r w:rsidRPr="008E6192">
        <w:rPr>
          <w:sz w:val="20"/>
          <w:szCs w:val="20"/>
        </w:rPr>
        <w:t>(указать причину)</w:t>
      </w:r>
    </w:p>
    <w:p w:rsidR="00C010EC" w:rsidRPr="00BA12E5" w:rsidRDefault="00C010EC" w:rsidP="00C010EC">
      <w:pPr>
        <w:pStyle w:val="consplusnonformat0"/>
        <w:spacing w:before="0" w:beforeAutospacing="0" w:after="0" w:afterAutospacing="0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</w:pPr>
    </w:p>
    <w:p w:rsidR="00C010EC" w:rsidRPr="00BA12E5" w:rsidRDefault="00C010EC" w:rsidP="00C010EC">
      <w:pPr>
        <w:pStyle w:val="consplusnonformat0"/>
        <w:spacing w:before="0" w:beforeAutospacing="0" w:after="0" w:afterAutospacing="0"/>
      </w:pPr>
      <w:r w:rsidRPr="00BA12E5">
        <w:t xml:space="preserve">    "__" __________ 20__ г.               ____________ _____________________</w:t>
      </w:r>
    </w:p>
    <w:p w:rsidR="00C010EC" w:rsidRPr="008E6192" w:rsidRDefault="00C010EC" w:rsidP="00C010EC">
      <w:pPr>
        <w:pStyle w:val="consplusnonformat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8E619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</w:t>
      </w:r>
      <w:r w:rsidRPr="008E61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8E6192">
        <w:rPr>
          <w:sz w:val="20"/>
          <w:szCs w:val="20"/>
        </w:rPr>
        <w:t>(расшифровка подписи)</w:t>
      </w:r>
    </w:p>
    <w:p w:rsidR="00C010EC" w:rsidRPr="00BA12E5" w:rsidRDefault="00C010EC" w:rsidP="00C010EC">
      <w:pPr>
        <w:jc w:val="right"/>
      </w:pPr>
    </w:p>
    <w:p w:rsidR="00C010EC" w:rsidRPr="00BA12E5" w:rsidRDefault="00C010EC" w:rsidP="00C010EC">
      <w:pPr>
        <w:jc w:val="right"/>
      </w:pPr>
    </w:p>
    <w:p w:rsidR="00C010EC" w:rsidRPr="00BA12E5" w:rsidRDefault="00C010EC" w:rsidP="00C010EC">
      <w:pPr>
        <w:jc w:val="right"/>
      </w:pPr>
    </w:p>
    <w:p w:rsidR="00C010EC" w:rsidRPr="00BA12E5" w:rsidRDefault="00C010EC" w:rsidP="00C010EC">
      <w:pPr>
        <w:jc w:val="right"/>
      </w:pPr>
    </w:p>
    <w:p w:rsidR="00C010EC" w:rsidRPr="00BA12E5" w:rsidRDefault="00C010EC" w:rsidP="00C010EC">
      <w:pPr>
        <w:jc w:val="right"/>
      </w:pPr>
    </w:p>
    <w:p w:rsidR="00C010EC" w:rsidRPr="00BA12E5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Default="00C010EC" w:rsidP="00C010EC">
      <w:pPr>
        <w:jc w:val="right"/>
      </w:pP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к Положению о защите </w:t>
      </w:r>
    </w:p>
    <w:p w:rsidR="00C010EC" w:rsidRPr="00AC1BEE" w:rsidRDefault="00C010EC" w:rsidP="00C010EC">
      <w:pPr>
        <w:ind w:left="6936"/>
        <w:jc w:val="right"/>
        <w:rPr>
          <w:sz w:val="20"/>
          <w:szCs w:val="20"/>
        </w:rPr>
      </w:pPr>
      <w:r w:rsidRPr="00AC1BEE">
        <w:rPr>
          <w:sz w:val="20"/>
          <w:szCs w:val="20"/>
        </w:rPr>
        <w:t>персональных данных</w:t>
      </w:r>
    </w:p>
    <w:p w:rsidR="00C010EC" w:rsidRDefault="00C010EC" w:rsidP="00C010EC">
      <w:pPr>
        <w:rPr>
          <w:sz w:val="28"/>
          <w:szCs w:val="28"/>
        </w:rPr>
      </w:pPr>
    </w:p>
    <w:p w:rsidR="00C010EC" w:rsidRDefault="00C010EC" w:rsidP="00C010EC">
      <w:pPr>
        <w:jc w:val="center"/>
        <w:rPr>
          <w:b/>
          <w:bCs/>
        </w:rPr>
      </w:pPr>
      <w:r>
        <w:rPr>
          <w:b/>
          <w:bCs/>
        </w:rPr>
        <w:t>Соглашение о неразглашении</w:t>
      </w:r>
    </w:p>
    <w:p w:rsidR="00C010EC" w:rsidRDefault="00C010EC" w:rsidP="00C010EC">
      <w:pPr>
        <w:jc w:val="center"/>
        <w:rPr>
          <w:b/>
          <w:bCs/>
        </w:rPr>
      </w:pPr>
      <w:r>
        <w:rPr>
          <w:b/>
          <w:bCs/>
        </w:rPr>
        <w:t>персональных данных субъекта</w:t>
      </w:r>
    </w:p>
    <w:p w:rsidR="00C010EC" w:rsidRDefault="00C010EC" w:rsidP="00C010EC">
      <w:pPr>
        <w:jc w:val="center"/>
        <w:rPr>
          <w:b/>
          <w:bCs/>
        </w:rPr>
      </w:pPr>
    </w:p>
    <w:p w:rsidR="00C010EC" w:rsidRPr="008E6192" w:rsidRDefault="00C010EC" w:rsidP="00C010EC">
      <w:pPr>
        <w:jc w:val="both"/>
      </w:pPr>
      <w:r>
        <w:tab/>
      </w:r>
      <w:r w:rsidRPr="008E6192">
        <w:t>Я, ______________________________________, паспорт серии ________, номер ____________, выданный _______________________________________________________ « ___ » ___________ _____ года, понимаю, что получаю доступ к персональным данным работников и/или обучающихся</w:t>
      </w:r>
    </w:p>
    <w:p w:rsidR="00C010EC" w:rsidRPr="008E6192" w:rsidRDefault="00C010EC" w:rsidP="00C010EC">
      <w:pPr>
        <w:jc w:val="both"/>
      </w:pPr>
      <w:r w:rsidRPr="008E6192">
        <w:t>_____________________________________________________________________</w:t>
      </w:r>
      <w:r>
        <w:t>__________________________________________________________________________________________________________________________________________________________________</w:t>
      </w:r>
    </w:p>
    <w:p w:rsidR="00C010EC" w:rsidRPr="008E6192" w:rsidRDefault="00C010EC" w:rsidP="00C010EC">
      <w:pPr>
        <w:jc w:val="center"/>
        <w:rPr>
          <w:sz w:val="20"/>
          <w:szCs w:val="20"/>
        </w:rPr>
      </w:pPr>
      <w:r w:rsidRPr="008E6192">
        <w:rPr>
          <w:sz w:val="20"/>
          <w:szCs w:val="20"/>
        </w:rPr>
        <w:t>(наименование организации)</w:t>
      </w:r>
    </w:p>
    <w:p w:rsidR="00C010EC" w:rsidRPr="008E6192" w:rsidRDefault="00C010EC" w:rsidP="00C010EC">
      <w:pPr>
        <w:ind w:firstLine="708"/>
        <w:jc w:val="both"/>
      </w:pPr>
      <w:r w:rsidRPr="008E6192"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C010EC" w:rsidRPr="008E6192" w:rsidRDefault="00C010EC" w:rsidP="00C010EC">
      <w:pPr>
        <w:jc w:val="both"/>
      </w:pPr>
      <w:r w:rsidRPr="008E6192"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C010EC" w:rsidRPr="008E6192" w:rsidRDefault="00C010EC" w:rsidP="00C010EC">
      <w:pPr>
        <w:jc w:val="both"/>
      </w:pPr>
      <w:r w:rsidRPr="008E6192"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C010EC" w:rsidRPr="008E6192" w:rsidRDefault="00C010EC" w:rsidP="00C010EC">
      <w:r w:rsidRPr="008E6192">
        <w:tab/>
        <w:t>Я подтверждаю, что не имею права разглашать сведения: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анкетные и биографические данные;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сведения об образовании;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сведения о трудовом и общем стаже;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сведения о составе семьи;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паспортные данные;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сведения о воинском учете;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сведения о заработной плате сотрудника;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 xml:space="preserve">сведения о социальных льготах; 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специальность;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занимаемая должность;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наличие судимостей;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адрес места жительства;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домашний телефон;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место работы или учебы членов семьи и родственников;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характер взаимоотношений в семье;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содержание трудового договора;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состав декларируемых сведений о наличии материальных ценностей;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содержание декларации, подаваемой в налоговую инспекцию;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подлинники и копии приказов по личному составу;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личные дела и трудовые книжки сотрудников;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основания к приказам по личному составу;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</w:pPr>
      <w:r w:rsidRPr="008E6192">
        <w:t>дела, содержащие материалы по повышению квалификации и переподготовке, их аттестации;</w:t>
      </w:r>
    </w:p>
    <w:p w:rsidR="00C010EC" w:rsidRPr="008E6192" w:rsidRDefault="00C010EC" w:rsidP="00C010EC">
      <w:pPr>
        <w:numPr>
          <w:ilvl w:val="1"/>
          <w:numId w:val="4"/>
        </w:numPr>
        <w:tabs>
          <w:tab w:val="left" w:pos="1440"/>
        </w:tabs>
        <w:suppressAutoHyphens/>
        <w:ind w:left="1434" w:hanging="357"/>
      </w:pPr>
      <w:r w:rsidRPr="008E6192">
        <w:t>копии отчетов, направляемые в органы статистики.</w:t>
      </w:r>
    </w:p>
    <w:p w:rsidR="00C010EC" w:rsidRDefault="00C010EC" w:rsidP="00C010EC">
      <w:pPr>
        <w:numPr>
          <w:ilvl w:val="1"/>
          <w:numId w:val="4"/>
        </w:numPr>
        <w:tabs>
          <w:tab w:val="left" w:pos="1440"/>
        </w:tabs>
        <w:suppressAutoHyphens/>
        <w:ind w:left="993" w:firstLine="141"/>
      </w:pPr>
      <w:r w:rsidRPr="008E6192">
        <w:t>….</w:t>
      </w:r>
    </w:p>
    <w:p w:rsidR="00C010EC" w:rsidRPr="008E6192" w:rsidRDefault="00C010EC" w:rsidP="00C010EC">
      <w:pPr>
        <w:suppressAutoHyphens/>
      </w:pPr>
      <w:r>
        <w:tab/>
      </w:r>
      <w:r w:rsidRPr="008E6192"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C010EC" w:rsidRDefault="00C010EC" w:rsidP="00C010EC">
      <w:r w:rsidRPr="008E6192">
        <w:t>« ___ » __________ 200_ г.</w:t>
      </w:r>
      <w:r w:rsidRPr="008E6192">
        <w:tab/>
      </w:r>
      <w:r w:rsidRPr="008E6192">
        <w:tab/>
      </w:r>
      <w:r w:rsidRPr="008E6192">
        <w:tab/>
      </w:r>
      <w:r w:rsidRPr="008E6192">
        <w:tab/>
      </w:r>
      <w:r w:rsidRPr="008E6192">
        <w:tab/>
      </w:r>
      <w:r w:rsidRPr="008E6192">
        <w:tab/>
        <w:t>_______________</w:t>
      </w:r>
      <w:r>
        <w:t>_____</w:t>
      </w:r>
    </w:p>
    <w:p w:rsidR="00C010EC" w:rsidRDefault="003B72A7" w:rsidP="00C010EC">
      <w:pPr>
        <w:ind w:left="6379" w:right="564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C010EC">
        <w:rPr>
          <w:sz w:val="16"/>
          <w:szCs w:val="16"/>
        </w:rPr>
        <w:t>(подпись)</w:t>
      </w:r>
    </w:p>
    <w:p w:rsidR="00C010EC" w:rsidRDefault="00C010EC" w:rsidP="00C010EC">
      <w:pPr>
        <w:jc w:val="right"/>
        <w:rPr>
          <w:sz w:val="16"/>
          <w:szCs w:val="16"/>
        </w:rPr>
      </w:pPr>
    </w:p>
    <w:p w:rsidR="00C010EC" w:rsidRDefault="00C010EC" w:rsidP="00C010EC">
      <w:pPr>
        <w:ind w:left="6963"/>
        <w:jc w:val="center"/>
        <w:sectPr w:rsidR="00C010EC" w:rsidSect="00CD4275">
          <w:headerReference w:type="default" r:id="rId15"/>
          <w:footnotePr>
            <w:pos w:val="beneathText"/>
          </w:footnotePr>
          <w:pgSz w:w="11905" w:h="16837"/>
          <w:pgMar w:top="765" w:right="851" w:bottom="765" w:left="1701" w:header="709" w:footer="709" w:gutter="0"/>
          <w:cols w:space="720"/>
          <w:docGrid w:linePitch="360"/>
        </w:sectPr>
      </w:pPr>
    </w:p>
    <w:p w:rsidR="00C010EC" w:rsidRDefault="00C010EC" w:rsidP="00C010EC"/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Приложение № </w:t>
      </w:r>
      <w:r w:rsidR="00603C28">
        <w:rPr>
          <w:sz w:val="20"/>
          <w:szCs w:val="20"/>
        </w:rPr>
        <w:t>9</w:t>
      </w: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к Положению о защите </w:t>
      </w:r>
    </w:p>
    <w:p w:rsidR="00C010EC" w:rsidRPr="00AC1BEE" w:rsidRDefault="00C010EC" w:rsidP="00C010EC">
      <w:pPr>
        <w:ind w:left="6936"/>
        <w:jc w:val="right"/>
        <w:rPr>
          <w:sz w:val="20"/>
          <w:szCs w:val="20"/>
        </w:rPr>
      </w:pPr>
      <w:r w:rsidRPr="00AC1BEE">
        <w:rPr>
          <w:sz w:val="20"/>
          <w:szCs w:val="20"/>
        </w:rPr>
        <w:t>персональных данных</w:t>
      </w:r>
    </w:p>
    <w:p w:rsidR="00C010EC" w:rsidRDefault="00C010EC" w:rsidP="00C010EC">
      <w:pPr>
        <w:jc w:val="center"/>
        <w:rPr>
          <w:b/>
          <w:sz w:val="28"/>
          <w:szCs w:val="28"/>
        </w:rPr>
      </w:pPr>
      <w:r w:rsidRPr="00F34024">
        <w:rPr>
          <w:b/>
          <w:sz w:val="28"/>
          <w:szCs w:val="28"/>
        </w:rPr>
        <w:t>Журнал учета передачи персональных данных</w:t>
      </w:r>
    </w:p>
    <w:p w:rsidR="00C010EC" w:rsidRDefault="00C010EC" w:rsidP="00C010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141"/>
        <w:gridCol w:w="2693"/>
        <w:gridCol w:w="1969"/>
        <w:gridCol w:w="1969"/>
        <w:gridCol w:w="2184"/>
        <w:gridCol w:w="1264"/>
        <w:gridCol w:w="1241"/>
      </w:tblGrid>
      <w:tr w:rsidR="00C010EC" w:rsidRPr="004C3096" w:rsidTr="00FD51B4">
        <w:tc>
          <w:tcPr>
            <w:tcW w:w="511" w:type="dxa"/>
          </w:tcPr>
          <w:p w:rsidR="00C010EC" w:rsidRPr="004C3096" w:rsidRDefault="00C010EC" w:rsidP="00FD51B4">
            <w:pPr>
              <w:suppressAutoHyphens/>
              <w:jc w:val="center"/>
            </w:pPr>
            <w:r w:rsidRPr="004C3096">
              <w:t>№</w:t>
            </w:r>
          </w:p>
        </w:tc>
        <w:tc>
          <w:tcPr>
            <w:tcW w:w="3141" w:type="dxa"/>
          </w:tcPr>
          <w:p w:rsidR="00C010EC" w:rsidRPr="00454FD9" w:rsidRDefault="00C010EC" w:rsidP="00FD51B4">
            <w:pPr>
              <w:suppressAutoHyphens/>
              <w:jc w:val="center"/>
            </w:pPr>
            <w:r w:rsidRPr="00454FD9">
              <w:t>Сведения о запрашивающем лице</w:t>
            </w:r>
          </w:p>
        </w:tc>
        <w:tc>
          <w:tcPr>
            <w:tcW w:w="2693" w:type="dxa"/>
          </w:tcPr>
          <w:p w:rsidR="00C010EC" w:rsidRPr="00454FD9" w:rsidRDefault="00C010EC" w:rsidP="00FD51B4">
            <w:pPr>
              <w:suppressAutoHyphens/>
              <w:jc w:val="center"/>
            </w:pPr>
            <w:r w:rsidRPr="00454FD9">
              <w:t>Состав запрашиваемых персональных данных</w:t>
            </w:r>
          </w:p>
        </w:tc>
        <w:tc>
          <w:tcPr>
            <w:tcW w:w="1969" w:type="dxa"/>
          </w:tcPr>
          <w:p w:rsidR="00C010EC" w:rsidRPr="00454FD9" w:rsidRDefault="00C010EC" w:rsidP="00FD51B4">
            <w:pPr>
              <w:suppressAutoHyphens/>
              <w:jc w:val="center"/>
            </w:pPr>
            <w:r w:rsidRPr="00454FD9">
              <w:t>Цель получения персональных данных</w:t>
            </w:r>
          </w:p>
        </w:tc>
        <w:tc>
          <w:tcPr>
            <w:tcW w:w="1969" w:type="dxa"/>
          </w:tcPr>
          <w:p w:rsidR="00C010EC" w:rsidRPr="00454FD9" w:rsidRDefault="00C010EC" w:rsidP="00FD51B4">
            <w:pPr>
              <w:suppressAutoHyphens/>
              <w:jc w:val="center"/>
            </w:pPr>
            <w:r w:rsidRPr="00454FD9">
              <w:t>Отметка о передаче или отказе в передаче персональных данных</w:t>
            </w:r>
          </w:p>
        </w:tc>
        <w:tc>
          <w:tcPr>
            <w:tcW w:w="2184" w:type="dxa"/>
          </w:tcPr>
          <w:p w:rsidR="00C010EC" w:rsidRPr="00454FD9" w:rsidRDefault="00C010EC" w:rsidP="00FD51B4">
            <w:pPr>
              <w:suppressAutoHyphens/>
              <w:jc w:val="center"/>
            </w:pPr>
            <w:r w:rsidRPr="00454FD9">
              <w:t>Дата передачи/отказа в передаче персональных данных</w:t>
            </w:r>
          </w:p>
        </w:tc>
        <w:tc>
          <w:tcPr>
            <w:tcW w:w="1264" w:type="dxa"/>
          </w:tcPr>
          <w:p w:rsidR="00C010EC" w:rsidRPr="00454FD9" w:rsidRDefault="00C010EC" w:rsidP="00FD51B4">
            <w:pPr>
              <w:suppressAutoHyphens/>
              <w:jc w:val="center"/>
            </w:pPr>
            <w:r w:rsidRPr="00454FD9">
              <w:t>Подпись запрашивающего лица</w:t>
            </w:r>
          </w:p>
        </w:tc>
        <w:tc>
          <w:tcPr>
            <w:tcW w:w="1241" w:type="dxa"/>
          </w:tcPr>
          <w:p w:rsidR="00C010EC" w:rsidRPr="00454FD9" w:rsidRDefault="00C010EC" w:rsidP="00FD51B4">
            <w:pPr>
              <w:suppressAutoHyphens/>
              <w:jc w:val="center"/>
            </w:pPr>
            <w:r w:rsidRPr="00454FD9">
              <w:t xml:space="preserve">Подпись ответственного сотрудника </w:t>
            </w: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010EC" w:rsidRDefault="00C010EC" w:rsidP="00C010EC">
      <w:pPr>
        <w:rPr>
          <w:sz w:val="28"/>
          <w:szCs w:val="28"/>
        </w:rPr>
      </w:pPr>
    </w:p>
    <w:p w:rsidR="00C010EC" w:rsidRDefault="00C010EC" w:rsidP="00C010EC">
      <w:pPr>
        <w:rPr>
          <w:sz w:val="28"/>
          <w:szCs w:val="28"/>
        </w:rPr>
      </w:pPr>
    </w:p>
    <w:p w:rsidR="00C010EC" w:rsidRDefault="00C010EC" w:rsidP="00C010EC">
      <w:pPr>
        <w:rPr>
          <w:sz w:val="28"/>
          <w:szCs w:val="28"/>
        </w:rPr>
      </w:pP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>Приложение №</w:t>
      </w:r>
      <w:r w:rsidR="00603C28">
        <w:rPr>
          <w:sz w:val="20"/>
          <w:szCs w:val="20"/>
        </w:rPr>
        <w:t>10</w:t>
      </w:r>
    </w:p>
    <w:p w:rsidR="00C010EC" w:rsidRPr="00AC1BEE" w:rsidRDefault="00C010EC" w:rsidP="00C010EC">
      <w:pPr>
        <w:jc w:val="right"/>
        <w:rPr>
          <w:sz w:val="20"/>
          <w:szCs w:val="20"/>
        </w:rPr>
      </w:pPr>
      <w:r w:rsidRPr="00AC1BEE">
        <w:rPr>
          <w:sz w:val="20"/>
          <w:szCs w:val="20"/>
        </w:rPr>
        <w:t xml:space="preserve">к Положению о защите </w:t>
      </w:r>
    </w:p>
    <w:p w:rsidR="00C010EC" w:rsidRPr="00AC1BEE" w:rsidRDefault="00C010EC" w:rsidP="00C010EC">
      <w:pPr>
        <w:ind w:left="6936"/>
        <w:jc w:val="right"/>
        <w:rPr>
          <w:sz w:val="20"/>
          <w:szCs w:val="20"/>
        </w:rPr>
      </w:pPr>
      <w:r w:rsidRPr="00AC1BEE">
        <w:rPr>
          <w:sz w:val="20"/>
          <w:szCs w:val="20"/>
        </w:rPr>
        <w:t>персональных данных</w:t>
      </w:r>
    </w:p>
    <w:p w:rsidR="00C010EC" w:rsidRDefault="00C010EC" w:rsidP="00C010EC">
      <w:pPr>
        <w:jc w:val="center"/>
        <w:rPr>
          <w:b/>
          <w:sz w:val="28"/>
          <w:szCs w:val="28"/>
        </w:rPr>
      </w:pPr>
    </w:p>
    <w:p w:rsidR="00C010EC" w:rsidRDefault="00C010EC" w:rsidP="00C010EC">
      <w:pPr>
        <w:jc w:val="center"/>
        <w:rPr>
          <w:b/>
          <w:sz w:val="28"/>
          <w:szCs w:val="28"/>
        </w:rPr>
      </w:pPr>
      <w:r w:rsidRPr="00F34024">
        <w:rPr>
          <w:b/>
          <w:sz w:val="28"/>
          <w:szCs w:val="28"/>
        </w:rPr>
        <w:t xml:space="preserve">Журнал учета </w:t>
      </w:r>
      <w:r>
        <w:rPr>
          <w:b/>
          <w:sz w:val="28"/>
          <w:szCs w:val="28"/>
        </w:rPr>
        <w:t>обращений субъектов</w:t>
      </w:r>
      <w:r w:rsidRPr="00F34024">
        <w:rPr>
          <w:b/>
          <w:sz w:val="28"/>
          <w:szCs w:val="28"/>
        </w:rPr>
        <w:t xml:space="preserve"> персональных данных</w:t>
      </w:r>
      <w:r>
        <w:rPr>
          <w:b/>
          <w:sz w:val="28"/>
          <w:szCs w:val="28"/>
        </w:rPr>
        <w:t xml:space="preserve"> о выполнении их законных прав </w:t>
      </w:r>
    </w:p>
    <w:p w:rsidR="00C010EC" w:rsidRDefault="00C010EC" w:rsidP="00C01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защиты персональных данных.</w:t>
      </w:r>
    </w:p>
    <w:p w:rsidR="00C010EC" w:rsidRDefault="00C010EC" w:rsidP="00C010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141"/>
        <w:gridCol w:w="2693"/>
        <w:gridCol w:w="1969"/>
        <w:gridCol w:w="1969"/>
        <w:gridCol w:w="2184"/>
        <w:gridCol w:w="1264"/>
        <w:gridCol w:w="1241"/>
      </w:tblGrid>
      <w:tr w:rsidR="00C010EC" w:rsidRPr="004C3096" w:rsidTr="00FD51B4">
        <w:tc>
          <w:tcPr>
            <w:tcW w:w="511" w:type="dxa"/>
          </w:tcPr>
          <w:p w:rsidR="00C010EC" w:rsidRPr="004C3096" w:rsidRDefault="00C010EC" w:rsidP="00FD51B4">
            <w:pPr>
              <w:suppressAutoHyphens/>
              <w:jc w:val="center"/>
            </w:pPr>
            <w:r w:rsidRPr="004C3096">
              <w:t>№</w:t>
            </w:r>
          </w:p>
        </w:tc>
        <w:tc>
          <w:tcPr>
            <w:tcW w:w="3141" w:type="dxa"/>
          </w:tcPr>
          <w:p w:rsidR="00C010EC" w:rsidRPr="004C3096" w:rsidRDefault="00C010EC" w:rsidP="00FD51B4">
            <w:pPr>
              <w:suppressAutoHyphens/>
              <w:jc w:val="center"/>
            </w:pPr>
            <w:r w:rsidRPr="004C3096">
              <w:t>Сведения о запрашивающем лице</w:t>
            </w:r>
          </w:p>
        </w:tc>
        <w:tc>
          <w:tcPr>
            <w:tcW w:w="2693" w:type="dxa"/>
          </w:tcPr>
          <w:p w:rsidR="00C010EC" w:rsidRPr="004C3096" w:rsidRDefault="00C010EC" w:rsidP="00FD51B4">
            <w:pPr>
              <w:suppressAutoHyphens/>
              <w:jc w:val="center"/>
            </w:pPr>
            <w:r>
              <w:t>Краткое содержание обращения</w:t>
            </w:r>
          </w:p>
        </w:tc>
        <w:tc>
          <w:tcPr>
            <w:tcW w:w="1969" w:type="dxa"/>
          </w:tcPr>
          <w:p w:rsidR="00C010EC" w:rsidRPr="004C3096" w:rsidRDefault="00C010EC" w:rsidP="00FD51B4">
            <w:pPr>
              <w:suppressAutoHyphens/>
              <w:jc w:val="center"/>
            </w:pPr>
            <w:r w:rsidRPr="004C3096">
              <w:t xml:space="preserve">Цель получения </w:t>
            </w:r>
            <w:r>
              <w:t>информации</w:t>
            </w:r>
          </w:p>
        </w:tc>
        <w:tc>
          <w:tcPr>
            <w:tcW w:w="1969" w:type="dxa"/>
          </w:tcPr>
          <w:p w:rsidR="00C010EC" w:rsidRPr="004C3096" w:rsidRDefault="00C010EC" w:rsidP="00FD51B4">
            <w:pPr>
              <w:suppressAutoHyphens/>
              <w:jc w:val="center"/>
            </w:pPr>
            <w:r w:rsidRPr="004C3096">
              <w:t xml:space="preserve">Отметка о </w:t>
            </w:r>
            <w:r>
              <w:t>предоставлении</w:t>
            </w:r>
            <w:r w:rsidRPr="004C3096">
              <w:t xml:space="preserve"> или отказе в </w:t>
            </w:r>
            <w:r>
              <w:t>предоставлении информации</w:t>
            </w:r>
          </w:p>
        </w:tc>
        <w:tc>
          <w:tcPr>
            <w:tcW w:w="2184" w:type="dxa"/>
          </w:tcPr>
          <w:p w:rsidR="00C010EC" w:rsidRPr="004C3096" w:rsidRDefault="00C010EC" w:rsidP="00FD51B4">
            <w:pPr>
              <w:suppressAutoHyphens/>
              <w:jc w:val="center"/>
            </w:pPr>
            <w:r w:rsidRPr="004C3096">
              <w:t xml:space="preserve">Дата передачи/отказа в </w:t>
            </w:r>
            <w:r>
              <w:t>предоставлении информации</w:t>
            </w:r>
          </w:p>
        </w:tc>
        <w:tc>
          <w:tcPr>
            <w:tcW w:w="1264" w:type="dxa"/>
          </w:tcPr>
          <w:p w:rsidR="00C010EC" w:rsidRPr="004C3096" w:rsidRDefault="00C010EC" w:rsidP="00FD51B4">
            <w:pPr>
              <w:suppressAutoHyphens/>
              <w:jc w:val="center"/>
            </w:pPr>
            <w:r w:rsidRPr="004C3096">
              <w:t>Подпись запрашивающего лица</w:t>
            </w:r>
          </w:p>
        </w:tc>
        <w:tc>
          <w:tcPr>
            <w:tcW w:w="1241" w:type="dxa"/>
          </w:tcPr>
          <w:p w:rsidR="00C010EC" w:rsidRPr="004C3096" w:rsidRDefault="00C010EC" w:rsidP="00FD51B4">
            <w:pPr>
              <w:suppressAutoHyphens/>
              <w:jc w:val="center"/>
            </w:pPr>
            <w:r w:rsidRPr="004C3096">
              <w:t xml:space="preserve">Подпись ответственного сотрудника </w:t>
            </w: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010EC" w:rsidRPr="00607C85" w:rsidTr="00FD51B4">
        <w:tc>
          <w:tcPr>
            <w:tcW w:w="51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010EC" w:rsidRPr="00607C85" w:rsidRDefault="00C010EC" w:rsidP="00FD51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010EC" w:rsidRDefault="00C010EC" w:rsidP="00C010EC">
      <w:pPr>
        <w:numPr>
          <w:ilvl w:val="12"/>
          <w:numId w:val="0"/>
        </w:numPr>
        <w:rPr>
          <w:sz w:val="28"/>
          <w:szCs w:val="28"/>
        </w:rPr>
      </w:pPr>
    </w:p>
    <w:p w:rsidR="00454FD9" w:rsidRDefault="00454FD9" w:rsidP="00C010EC">
      <w:pPr>
        <w:numPr>
          <w:ilvl w:val="12"/>
          <w:numId w:val="0"/>
        </w:numPr>
        <w:rPr>
          <w:sz w:val="28"/>
          <w:szCs w:val="28"/>
        </w:rPr>
        <w:sectPr w:rsidR="00454FD9" w:rsidSect="00CD4275">
          <w:headerReference w:type="default" r:id="rId16"/>
          <w:footnotePr>
            <w:pos w:val="beneathText"/>
          </w:footnotePr>
          <w:pgSz w:w="16837" w:h="11905" w:orient="landscape"/>
          <w:pgMar w:top="1701" w:right="765" w:bottom="851" w:left="765" w:header="709" w:footer="709" w:gutter="0"/>
          <w:cols w:space="720"/>
          <w:docGrid w:linePitch="360"/>
        </w:sectPr>
      </w:pPr>
    </w:p>
    <w:p w:rsidR="00C010EC" w:rsidRDefault="00C010EC" w:rsidP="00C010EC">
      <w:pPr>
        <w:rPr>
          <w:sz w:val="28"/>
          <w:szCs w:val="28"/>
        </w:rPr>
        <w:sectPr w:rsidR="00C010EC" w:rsidSect="00CD4275">
          <w:headerReference w:type="default" r:id="rId17"/>
          <w:footnotePr>
            <w:pos w:val="beneathText"/>
          </w:footnotePr>
          <w:pgSz w:w="16837" w:h="11905" w:orient="landscape"/>
          <w:pgMar w:top="1701" w:right="765" w:bottom="851" w:left="765" w:header="709" w:footer="709" w:gutter="0"/>
          <w:cols w:space="720"/>
          <w:docGrid w:linePitch="360"/>
        </w:sectPr>
      </w:pPr>
    </w:p>
    <w:p w:rsidR="006D1AF8" w:rsidRDefault="006D1AF8" w:rsidP="00C010EC"/>
    <w:sectPr w:rsidR="006D1AF8" w:rsidSect="002F120D"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0E" w:rsidRDefault="00284C0E" w:rsidP="00C010EC">
      <w:r>
        <w:separator/>
      </w:r>
    </w:p>
  </w:endnote>
  <w:endnote w:type="continuationSeparator" w:id="0">
    <w:p w:rsidR="00284C0E" w:rsidRDefault="00284C0E" w:rsidP="00C0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C" w:rsidRDefault="00C010EC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E69264" wp14:editId="568ABD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4445" t="8890" r="5080" b="698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0EC" w:rsidRDefault="00C010EC">
                          <w:pPr>
                            <w:pStyle w:val="a4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A91F83">
                            <w:rPr>
                              <w:rStyle w:val="ae"/>
                              <w:noProof/>
                            </w:rPr>
                            <w:t>8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Atwfd+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C010EC" w:rsidRDefault="00C010EC">
                    <w:pPr>
                      <w:pStyle w:val="a4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A91F83">
                      <w:rPr>
                        <w:rStyle w:val="ae"/>
                        <w:noProof/>
                      </w:rPr>
                      <w:t>8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C" w:rsidRDefault="00C010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16" w:rsidRPr="00DA66BB" w:rsidRDefault="00284C0E" w:rsidP="00CD4275">
    <w:pPr>
      <w:pStyle w:val="a4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0E" w:rsidRDefault="00284C0E" w:rsidP="00C010EC">
      <w:r>
        <w:separator/>
      </w:r>
    </w:p>
  </w:footnote>
  <w:footnote w:type="continuationSeparator" w:id="0">
    <w:p w:rsidR="00284C0E" w:rsidRDefault="00284C0E" w:rsidP="00C0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C" w:rsidRDefault="00C010EC" w:rsidP="00CD4275">
    <w:pPr>
      <w:pStyle w:val="af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C" w:rsidRPr="007F282F" w:rsidRDefault="00C010EC" w:rsidP="00CD4275">
    <w:pPr>
      <w:pStyle w:val="af4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C" w:rsidRPr="001F1188" w:rsidRDefault="00C010EC" w:rsidP="001F1188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C" w:rsidRPr="007437EE" w:rsidRDefault="00C010EC" w:rsidP="007437EE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C" w:rsidRDefault="00C010EC" w:rsidP="00CD4275">
    <w:pPr>
      <w:pStyle w:val="af4"/>
      <w:ind w:right="360"/>
      <w:jc w:val="right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C" w:rsidRPr="007437EE" w:rsidRDefault="00C010EC" w:rsidP="007437E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6">
    <w:nsid w:val="00014EB6"/>
    <w:multiLevelType w:val="multilevel"/>
    <w:tmpl w:val="C73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1F30759"/>
    <w:multiLevelType w:val="multilevel"/>
    <w:tmpl w:val="2308357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75579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44A0C12"/>
    <w:multiLevelType w:val="hybridMultilevel"/>
    <w:tmpl w:val="7A8810CC"/>
    <w:lvl w:ilvl="0" w:tplc="DFA68F9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16700D7E"/>
    <w:multiLevelType w:val="multilevel"/>
    <w:tmpl w:val="34E20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83B36C8"/>
    <w:multiLevelType w:val="multilevel"/>
    <w:tmpl w:val="9FE0EFB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333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3">
    <w:nsid w:val="191D189B"/>
    <w:multiLevelType w:val="multilevel"/>
    <w:tmpl w:val="631E0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7547DE"/>
    <w:multiLevelType w:val="hybridMultilevel"/>
    <w:tmpl w:val="962808B2"/>
    <w:lvl w:ilvl="0" w:tplc="DFA68F9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2CCE28B0"/>
    <w:multiLevelType w:val="multilevel"/>
    <w:tmpl w:val="9E828B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E21AA0"/>
    <w:multiLevelType w:val="multilevel"/>
    <w:tmpl w:val="8D0C7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D973F1F"/>
    <w:multiLevelType w:val="hybridMultilevel"/>
    <w:tmpl w:val="963E5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56D32"/>
    <w:multiLevelType w:val="multilevel"/>
    <w:tmpl w:val="5B84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EE3929"/>
    <w:multiLevelType w:val="multilevel"/>
    <w:tmpl w:val="1E94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3CA537EB"/>
    <w:multiLevelType w:val="hybridMultilevel"/>
    <w:tmpl w:val="FF502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9B2E9C"/>
    <w:multiLevelType w:val="multilevel"/>
    <w:tmpl w:val="963E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F28A6"/>
    <w:multiLevelType w:val="multilevel"/>
    <w:tmpl w:val="384896F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C26E15"/>
    <w:multiLevelType w:val="hybridMultilevel"/>
    <w:tmpl w:val="DD7A12EC"/>
    <w:lvl w:ilvl="0" w:tplc="DFA68F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96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FBA5EC7"/>
    <w:multiLevelType w:val="multilevel"/>
    <w:tmpl w:val="A306C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FCF72F3"/>
    <w:multiLevelType w:val="multilevel"/>
    <w:tmpl w:val="7674D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0A33299"/>
    <w:multiLevelType w:val="multilevel"/>
    <w:tmpl w:val="B52872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AE66BF2"/>
    <w:multiLevelType w:val="multilevel"/>
    <w:tmpl w:val="34E20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BE94C83"/>
    <w:multiLevelType w:val="multilevel"/>
    <w:tmpl w:val="7674D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0E4E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FAC20AB"/>
    <w:multiLevelType w:val="multilevel"/>
    <w:tmpl w:val="AB28BA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5FE10D21"/>
    <w:multiLevelType w:val="multilevel"/>
    <w:tmpl w:val="7674D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30328E9"/>
    <w:multiLevelType w:val="multilevel"/>
    <w:tmpl w:val="0562C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8A288F"/>
    <w:multiLevelType w:val="hybridMultilevel"/>
    <w:tmpl w:val="4FF4CCD0"/>
    <w:lvl w:ilvl="0" w:tplc="DFA68F9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5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  <w:lvlOverride w:ilvl="0">
      <w:startOverride w:val="1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18"/>
  </w:num>
  <w:num w:numId="11">
    <w:abstractNumId w:val="9"/>
  </w:num>
  <w:num w:numId="12">
    <w:abstractNumId w:val="7"/>
  </w:num>
  <w:num w:numId="13">
    <w:abstractNumId w:val="28"/>
  </w:num>
  <w:num w:numId="14">
    <w:abstractNumId w:val="25"/>
  </w:num>
  <w:num w:numId="15">
    <w:abstractNumId w:val="11"/>
  </w:num>
  <w:num w:numId="16">
    <w:abstractNumId w:val="17"/>
  </w:num>
  <w:num w:numId="17">
    <w:abstractNumId w:val="21"/>
  </w:num>
  <w:num w:numId="18">
    <w:abstractNumId w:val="24"/>
  </w:num>
  <w:num w:numId="19">
    <w:abstractNumId w:val="33"/>
  </w:num>
  <w:num w:numId="20">
    <w:abstractNumId w:val="15"/>
  </w:num>
  <w:num w:numId="21">
    <w:abstractNumId w:val="23"/>
  </w:num>
  <w:num w:numId="22">
    <w:abstractNumId w:val="14"/>
  </w:num>
  <w:num w:numId="23">
    <w:abstractNumId w:val="27"/>
  </w:num>
  <w:num w:numId="24">
    <w:abstractNumId w:val="6"/>
  </w:num>
  <w:num w:numId="25">
    <w:abstractNumId w:val="10"/>
  </w:num>
  <w:num w:numId="26">
    <w:abstractNumId w:val="32"/>
  </w:num>
  <w:num w:numId="27">
    <w:abstractNumId w:val="26"/>
  </w:num>
  <w:num w:numId="28">
    <w:abstractNumId w:val="12"/>
  </w:num>
  <w:num w:numId="29">
    <w:abstractNumId w:val="34"/>
  </w:num>
  <w:num w:numId="30">
    <w:abstractNumId w:val="29"/>
  </w:num>
  <w:num w:numId="31">
    <w:abstractNumId w:val="31"/>
  </w:num>
  <w:num w:numId="32">
    <w:abstractNumId w:val="35"/>
  </w:num>
  <w:num w:numId="33">
    <w:abstractNumId w:val="19"/>
  </w:num>
  <w:num w:numId="34">
    <w:abstractNumId w:val="13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FC"/>
    <w:rsid w:val="000F6B3E"/>
    <w:rsid w:val="001241E1"/>
    <w:rsid w:val="001316FC"/>
    <w:rsid w:val="001A14B5"/>
    <w:rsid w:val="001D1FA1"/>
    <w:rsid w:val="00284C0E"/>
    <w:rsid w:val="003614E8"/>
    <w:rsid w:val="003719FC"/>
    <w:rsid w:val="003B127B"/>
    <w:rsid w:val="003B72A7"/>
    <w:rsid w:val="003E70FC"/>
    <w:rsid w:val="0041734C"/>
    <w:rsid w:val="00454FD9"/>
    <w:rsid w:val="004577D8"/>
    <w:rsid w:val="0055456A"/>
    <w:rsid w:val="005A1C36"/>
    <w:rsid w:val="005F1D8F"/>
    <w:rsid w:val="00603C28"/>
    <w:rsid w:val="0062506E"/>
    <w:rsid w:val="006979B5"/>
    <w:rsid w:val="006D1AF8"/>
    <w:rsid w:val="007325DE"/>
    <w:rsid w:val="00787E0B"/>
    <w:rsid w:val="008F7B88"/>
    <w:rsid w:val="009444D7"/>
    <w:rsid w:val="009B79DD"/>
    <w:rsid w:val="00A91F83"/>
    <w:rsid w:val="00B32DD4"/>
    <w:rsid w:val="00B37446"/>
    <w:rsid w:val="00C010EC"/>
    <w:rsid w:val="00DA521F"/>
    <w:rsid w:val="00E87140"/>
    <w:rsid w:val="00E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0EC"/>
    <w:pPr>
      <w:keepNext/>
      <w:numPr>
        <w:numId w:val="11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16FC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6FC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F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6F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10EC"/>
    <w:pPr>
      <w:keepNext/>
      <w:numPr>
        <w:ilvl w:val="5"/>
        <w:numId w:val="11"/>
      </w:numPr>
      <w:jc w:val="both"/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6F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6F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6F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010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rsid w:val="00C010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C010E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01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1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10EC"/>
    <w:pPr>
      <w:spacing w:line="288" w:lineRule="auto"/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01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C010E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010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010EC"/>
    <w:pPr>
      <w:spacing w:line="288" w:lineRule="auto"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010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10EC"/>
    <w:pPr>
      <w:jc w:val="both"/>
    </w:pPr>
    <w:rPr>
      <w:szCs w:val="20"/>
    </w:rPr>
  </w:style>
  <w:style w:type="paragraph" w:styleId="aa">
    <w:name w:val="Body Text"/>
    <w:basedOn w:val="a"/>
    <w:link w:val="ab"/>
    <w:rsid w:val="00C010EC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C0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C010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10E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01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10E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e">
    <w:name w:val="page number"/>
    <w:basedOn w:val="11"/>
    <w:rsid w:val="00C010EC"/>
  </w:style>
  <w:style w:type="character" w:styleId="af">
    <w:name w:val="Strong"/>
    <w:basedOn w:val="11"/>
    <w:qFormat/>
    <w:rsid w:val="00C010EC"/>
    <w:rPr>
      <w:b/>
      <w:bCs/>
    </w:rPr>
  </w:style>
  <w:style w:type="character" w:customStyle="1" w:styleId="WW8Num1z0">
    <w:name w:val="WW8Num1z0"/>
    <w:rsid w:val="00C010EC"/>
    <w:rPr>
      <w:rFonts w:ascii="Symbol" w:hAnsi="Symbol"/>
      <w:sz w:val="20"/>
    </w:rPr>
  </w:style>
  <w:style w:type="character" w:customStyle="1" w:styleId="WW8Num2z1">
    <w:name w:val="WW8Num2z1"/>
    <w:rsid w:val="00C010E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010EC"/>
    <w:rPr>
      <w:rFonts w:ascii="Symbol" w:hAnsi="Symbol"/>
      <w:sz w:val="20"/>
    </w:rPr>
  </w:style>
  <w:style w:type="character" w:customStyle="1" w:styleId="WW8Num4z0">
    <w:name w:val="WW8Num4z0"/>
    <w:rsid w:val="00C010EC"/>
    <w:rPr>
      <w:rFonts w:ascii="Symbol" w:hAnsi="Symbol"/>
    </w:rPr>
  </w:style>
  <w:style w:type="character" w:customStyle="1" w:styleId="WW8Num4z1">
    <w:name w:val="WW8Num4z1"/>
    <w:rsid w:val="00C010EC"/>
    <w:rPr>
      <w:rFonts w:ascii="Courier New" w:hAnsi="Courier New" w:cs="Courier New"/>
    </w:rPr>
  </w:style>
  <w:style w:type="character" w:customStyle="1" w:styleId="WW8Num4z2">
    <w:name w:val="WW8Num4z2"/>
    <w:rsid w:val="00C010EC"/>
    <w:rPr>
      <w:rFonts w:ascii="Wingdings" w:hAnsi="Wingdings"/>
    </w:rPr>
  </w:style>
  <w:style w:type="character" w:customStyle="1" w:styleId="WW8Num5z0">
    <w:name w:val="WW8Num5z0"/>
    <w:rsid w:val="00C010EC"/>
    <w:rPr>
      <w:rFonts w:ascii="Symbol" w:hAnsi="Symbol"/>
      <w:sz w:val="20"/>
    </w:rPr>
  </w:style>
  <w:style w:type="character" w:customStyle="1" w:styleId="WW8Num6z0">
    <w:name w:val="WW8Num6z0"/>
    <w:rsid w:val="00C010EC"/>
    <w:rPr>
      <w:rFonts w:ascii="Symbol" w:hAnsi="Symbol"/>
    </w:rPr>
  </w:style>
  <w:style w:type="character" w:customStyle="1" w:styleId="WW8Num6z1">
    <w:name w:val="WW8Num6z1"/>
    <w:rsid w:val="00C010EC"/>
    <w:rPr>
      <w:rFonts w:ascii="Courier New" w:hAnsi="Courier New" w:cs="Courier New"/>
    </w:rPr>
  </w:style>
  <w:style w:type="character" w:customStyle="1" w:styleId="WW8Num6z2">
    <w:name w:val="WW8Num6z2"/>
    <w:rsid w:val="00C010EC"/>
    <w:rPr>
      <w:rFonts w:ascii="Wingdings" w:hAnsi="Wingdings"/>
    </w:rPr>
  </w:style>
  <w:style w:type="character" w:customStyle="1" w:styleId="WW8Num7z0">
    <w:name w:val="WW8Num7z0"/>
    <w:rsid w:val="00C010EC"/>
    <w:rPr>
      <w:rFonts w:ascii="Symbol" w:hAnsi="Symbol"/>
      <w:sz w:val="20"/>
    </w:rPr>
  </w:style>
  <w:style w:type="character" w:customStyle="1" w:styleId="WW8Num9z0">
    <w:name w:val="WW8Num9z0"/>
    <w:rsid w:val="00C010EC"/>
    <w:rPr>
      <w:rFonts w:ascii="Symbol" w:hAnsi="Symbol"/>
      <w:sz w:val="20"/>
    </w:rPr>
  </w:style>
  <w:style w:type="character" w:customStyle="1" w:styleId="WW8Num10z0">
    <w:name w:val="WW8Num10z0"/>
    <w:rsid w:val="00C010EC"/>
    <w:rPr>
      <w:rFonts w:ascii="Symbol" w:hAnsi="Symbol"/>
      <w:sz w:val="20"/>
    </w:rPr>
  </w:style>
  <w:style w:type="character" w:customStyle="1" w:styleId="WW8Num11z0">
    <w:name w:val="WW8Num11z0"/>
    <w:rsid w:val="00C010EC"/>
    <w:rPr>
      <w:rFonts w:ascii="Symbol" w:hAnsi="Symbol"/>
    </w:rPr>
  </w:style>
  <w:style w:type="character" w:customStyle="1" w:styleId="WW8Num11z1">
    <w:name w:val="WW8Num11z1"/>
    <w:rsid w:val="00C010EC"/>
    <w:rPr>
      <w:rFonts w:ascii="Courier New" w:hAnsi="Courier New" w:cs="Courier New"/>
    </w:rPr>
  </w:style>
  <w:style w:type="character" w:customStyle="1" w:styleId="WW8Num11z2">
    <w:name w:val="WW8Num11z2"/>
    <w:rsid w:val="00C010EC"/>
    <w:rPr>
      <w:rFonts w:ascii="Wingdings" w:hAnsi="Wingdings"/>
    </w:rPr>
  </w:style>
  <w:style w:type="character" w:customStyle="1" w:styleId="WW8Num12z0">
    <w:name w:val="WW8Num12z0"/>
    <w:rsid w:val="00C010EC"/>
    <w:rPr>
      <w:rFonts w:ascii="Symbol" w:hAnsi="Symbol"/>
      <w:sz w:val="20"/>
    </w:rPr>
  </w:style>
  <w:style w:type="character" w:customStyle="1" w:styleId="WW8Num13z0">
    <w:name w:val="WW8Num13z0"/>
    <w:rsid w:val="00C010EC"/>
    <w:rPr>
      <w:rFonts w:ascii="Symbol" w:hAnsi="Symbol"/>
      <w:sz w:val="20"/>
    </w:rPr>
  </w:style>
  <w:style w:type="character" w:customStyle="1" w:styleId="WW8Num15z0">
    <w:name w:val="WW8Num15z0"/>
    <w:rsid w:val="00C010EC"/>
    <w:rPr>
      <w:rFonts w:ascii="Symbol" w:hAnsi="Symbol"/>
      <w:sz w:val="20"/>
    </w:rPr>
  </w:style>
  <w:style w:type="character" w:customStyle="1" w:styleId="WW8Num16z0">
    <w:name w:val="WW8Num16z0"/>
    <w:rsid w:val="00C010EC"/>
    <w:rPr>
      <w:rFonts w:ascii="Symbol" w:hAnsi="Symbol"/>
      <w:sz w:val="20"/>
    </w:rPr>
  </w:style>
  <w:style w:type="character" w:customStyle="1" w:styleId="WW8Num17z0">
    <w:name w:val="WW8Num17z0"/>
    <w:rsid w:val="00C010EC"/>
    <w:rPr>
      <w:rFonts w:ascii="Symbol" w:hAnsi="Symbol"/>
      <w:sz w:val="20"/>
    </w:rPr>
  </w:style>
  <w:style w:type="character" w:customStyle="1" w:styleId="WW8Num18z0">
    <w:name w:val="WW8Num18z0"/>
    <w:rsid w:val="00C010EC"/>
    <w:rPr>
      <w:rFonts w:ascii="Symbol" w:hAnsi="Symbol"/>
      <w:sz w:val="20"/>
    </w:rPr>
  </w:style>
  <w:style w:type="character" w:customStyle="1" w:styleId="11">
    <w:name w:val="Основной шрифт абзаца1"/>
    <w:rsid w:val="00C010EC"/>
  </w:style>
  <w:style w:type="character" w:customStyle="1" w:styleId="StyleArial10ptBold">
    <w:name w:val="Style Arial 10 pt Bold"/>
    <w:basedOn w:val="11"/>
    <w:rsid w:val="00C010EC"/>
    <w:rPr>
      <w:rFonts w:ascii="Arial" w:hAnsi="Arial"/>
      <w:b/>
      <w:bCs/>
      <w:spacing w:val="0"/>
      <w:sz w:val="20"/>
      <w:szCs w:val="20"/>
    </w:rPr>
  </w:style>
  <w:style w:type="paragraph" w:customStyle="1" w:styleId="af0">
    <w:name w:val="Заголовок"/>
    <w:basedOn w:val="a"/>
    <w:next w:val="aa"/>
    <w:rsid w:val="00C010EC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1">
    <w:name w:val="Subtitle"/>
    <w:basedOn w:val="af0"/>
    <w:next w:val="aa"/>
    <w:link w:val="af2"/>
    <w:qFormat/>
    <w:rsid w:val="00C010EC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C010EC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3">
    <w:name w:val="List"/>
    <w:basedOn w:val="aa"/>
    <w:rsid w:val="00C010EC"/>
    <w:pPr>
      <w:suppressAutoHyphens/>
    </w:pPr>
    <w:rPr>
      <w:sz w:val="24"/>
      <w:szCs w:val="24"/>
      <w:lang w:eastAsia="ar-SA"/>
    </w:rPr>
  </w:style>
  <w:style w:type="paragraph" w:styleId="af4">
    <w:name w:val="header"/>
    <w:basedOn w:val="a"/>
    <w:link w:val="af5"/>
    <w:rsid w:val="00C010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C010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010EC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C010EC"/>
    <w:pPr>
      <w:jc w:val="center"/>
    </w:pPr>
    <w:rPr>
      <w:b/>
      <w:bCs/>
    </w:rPr>
  </w:style>
  <w:style w:type="paragraph" w:customStyle="1" w:styleId="12">
    <w:name w:val="Название1"/>
    <w:basedOn w:val="a"/>
    <w:rsid w:val="00C010E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af8">
    <w:name w:val="Содержимое врезки"/>
    <w:basedOn w:val="aa"/>
    <w:rsid w:val="00C010EC"/>
    <w:pPr>
      <w:suppressAutoHyphens/>
    </w:pPr>
    <w:rPr>
      <w:sz w:val="24"/>
      <w:szCs w:val="24"/>
      <w:lang w:eastAsia="ar-SA"/>
    </w:rPr>
  </w:style>
  <w:style w:type="paragraph" w:customStyle="1" w:styleId="13">
    <w:name w:val="Указатель1"/>
    <w:basedOn w:val="a"/>
    <w:rsid w:val="00C010EC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rsid w:val="00C010E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nformat">
    <w:name w:val="ConsPlusNonformat"/>
    <w:rsid w:val="00C010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010EC"/>
    <w:pPr>
      <w:spacing w:before="100" w:beforeAutospacing="1" w:after="100" w:afterAutospacing="1"/>
    </w:pPr>
  </w:style>
  <w:style w:type="character" w:styleId="af9">
    <w:name w:val="Hyperlink"/>
    <w:basedOn w:val="a0"/>
    <w:rsid w:val="00C010EC"/>
    <w:rPr>
      <w:color w:val="0000FF"/>
      <w:u w:val="single"/>
    </w:rPr>
  </w:style>
  <w:style w:type="character" w:styleId="afa">
    <w:name w:val="FollowedHyperlink"/>
    <w:basedOn w:val="a0"/>
    <w:rsid w:val="00C010EC"/>
    <w:rPr>
      <w:color w:val="800080"/>
      <w:u w:val="single"/>
    </w:rPr>
  </w:style>
  <w:style w:type="paragraph" w:styleId="14">
    <w:name w:val="index 1"/>
    <w:basedOn w:val="a"/>
    <w:next w:val="a"/>
    <w:autoRedefine/>
    <w:semiHidden/>
    <w:rsid w:val="00C010EC"/>
    <w:pPr>
      <w:suppressAutoHyphens/>
      <w:ind w:left="240" w:hanging="240"/>
    </w:pPr>
    <w:rPr>
      <w:lang w:eastAsia="ar-SA"/>
    </w:rPr>
  </w:style>
  <w:style w:type="paragraph" w:customStyle="1" w:styleId="Style1">
    <w:name w:val="Style1"/>
    <w:basedOn w:val="a"/>
    <w:rsid w:val="00C010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010E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010E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C010E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010E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C010EC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8">
    <w:name w:val="Style8"/>
    <w:basedOn w:val="a"/>
    <w:rsid w:val="00C010EC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0">
    <w:name w:val="Style10"/>
    <w:basedOn w:val="a"/>
    <w:rsid w:val="00C010EC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3">
    <w:name w:val="Font Style13"/>
    <w:basedOn w:val="a0"/>
    <w:rsid w:val="00C010EC"/>
    <w:rPr>
      <w:rFonts w:ascii="Times New Roman" w:hAnsi="Times New Roman" w:cs="Times New Roman"/>
      <w:sz w:val="26"/>
      <w:szCs w:val="26"/>
    </w:rPr>
  </w:style>
  <w:style w:type="paragraph" w:styleId="afb">
    <w:name w:val="footnote text"/>
    <w:basedOn w:val="a"/>
    <w:link w:val="afc"/>
    <w:semiHidden/>
    <w:rsid w:val="00C010E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C0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rsid w:val="00C010EC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C010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List Paragraph"/>
    <w:basedOn w:val="a"/>
    <w:uiPriority w:val="34"/>
    <w:qFormat/>
    <w:rsid w:val="00C010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1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6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16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16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16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16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0EC"/>
    <w:pPr>
      <w:keepNext/>
      <w:numPr>
        <w:numId w:val="11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16FC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6FC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F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6F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10EC"/>
    <w:pPr>
      <w:keepNext/>
      <w:numPr>
        <w:ilvl w:val="5"/>
        <w:numId w:val="11"/>
      </w:numPr>
      <w:jc w:val="both"/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6F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6F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6F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010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rsid w:val="00C010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C010E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01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1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10EC"/>
    <w:pPr>
      <w:spacing w:line="288" w:lineRule="auto"/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01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C010E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010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010EC"/>
    <w:pPr>
      <w:spacing w:line="288" w:lineRule="auto"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010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10EC"/>
    <w:pPr>
      <w:jc w:val="both"/>
    </w:pPr>
    <w:rPr>
      <w:szCs w:val="20"/>
    </w:rPr>
  </w:style>
  <w:style w:type="paragraph" w:styleId="aa">
    <w:name w:val="Body Text"/>
    <w:basedOn w:val="a"/>
    <w:link w:val="ab"/>
    <w:rsid w:val="00C010EC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C0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C010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10E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01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10E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e">
    <w:name w:val="page number"/>
    <w:basedOn w:val="11"/>
    <w:rsid w:val="00C010EC"/>
  </w:style>
  <w:style w:type="character" w:styleId="af">
    <w:name w:val="Strong"/>
    <w:basedOn w:val="11"/>
    <w:qFormat/>
    <w:rsid w:val="00C010EC"/>
    <w:rPr>
      <w:b/>
      <w:bCs/>
    </w:rPr>
  </w:style>
  <w:style w:type="character" w:customStyle="1" w:styleId="WW8Num1z0">
    <w:name w:val="WW8Num1z0"/>
    <w:rsid w:val="00C010EC"/>
    <w:rPr>
      <w:rFonts w:ascii="Symbol" w:hAnsi="Symbol"/>
      <w:sz w:val="20"/>
    </w:rPr>
  </w:style>
  <w:style w:type="character" w:customStyle="1" w:styleId="WW8Num2z1">
    <w:name w:val="WW8Num2z1"/>
    <w:rsid w:val="00C010E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010EC"/>
    <w:rPr>
      <w:rFonts w:ascii="Symbol" w:hAnsi="Symbol"/>
      <w:sz w:val="20"/>
    </w:rPr>
  </w:style>
  <w:style w:type="character" w:customStyle="1" w:styleId="WW8Num4z0">
    <w:name w:val="WW8Num4z0"/>
    <w:rsid w:val="00C010EC"/>
    <w:rPr>
      <w:rFonts w:ascii="Symbol" w:hAnsi="Symbol"/>
    </w:rPr>
  </w:style>
  <w:style w:type="character" w:customStyle="1" w:styleId="WW8Num4z1">
    <w:name w:val="WW8Num4z1"/>
    <w:rsid w:val="00C010EC"/>
    <w:rPr>
      <w:rFonts w:ascii="Courier New" w:hAnsi="Courier New" w:cs="Courier New"/>
    </w:rPr>
  </w:style>
  <w:style w:type="character" w:customStyle="1" w:styleId="WW8Num4z2">
    <w:name w:val="WW8Num4z2"/>
    <w:rsid w:val="00C010EC"/>
    <w:rPr>
      <w:rFonts w:ascii="Wingdings" w:hAnsi="Wingdings"/>
    </w:rPr>
  </w:style>
  <w:style w:type="character" w:customStyle="1" w:styleId="WW8Num5z0">
    <w:name w:val="WW8Num5z0"/>
    <w:rsid w:val="00C010EC"/>
    <w:rPr>
      <w:rFonts w:ascii="Symbol" w:hAnsi="Symbol"/>
      <w:sz w:val="20"/>
    </w:rPr>
  </w:style>
  <w:style w:type="character" w:customStyle="1" w:styleId="WW8Num6z0">
    <w:name w:val="WW8Num6z0"/>
    <w:rsid w:val="00C010EC"/>
    <w:rPr>
      <w:rFonts w:ascii="Symbol" w:hAnsi="Symbol"/>
    </w:rPr>
  </w:style>
  <w:style w:type="character" w:customStyle="1" w:styleId="WW8Num6z1">
    <w:name w:val="WW8Num6z1"/>
    <w:rsid w:val="00C010EC"/>
    <w:rPr>
      <w:rFonts w:ascii="Courier New" w:hAnsi="Courier New" w:cs="Courier New"/>
    </w:rPr>
  </w:style>
  <w:style w:type="character" w:customStyle="1" w:styleId="WW8Num6z2">
    <w:name w:val="WW8Num6z2"/>
    <w:rsid w:val="00C010EC"/>
    <w:rPr>
      <w:rFonts w:ascii="Wingdings" w:hAnsi="Wingdings"/>
    </w:rPr>
  </w:style>
  <w:style w:type="character" w:customStyle="1" w:styleId="WW8Num7z0">
    <w:name w:val="WW8Num7z0"/>
    <w:rsid w:val="00C010EC"/>
    <w:rPr>
      <w:rFonts w:ascii="Symbol" w:hAnsi="Symbol"/>
      <w:sz w:val="20"/>
    </w:rPr>
  </w:style>
  <w:style w:type="character" w:customStyle="1" w:styleId="WW8Num9z0">
    <w:name w:val="WW8Num9z0"/>
    <w:rsid w:val="00C010EC"/>
    <w:rPr>
      <w:rFonts w:ascii="Symbol" w:hAnsi="Symbol"/>
      <w:sz w:val="20"/>
    </w:rPr>
  </w:style>
  <w:style w:type="character" w:customStyle="1" w:styleId="WW8Num10z0">
    <w:name w:val="WW8Num10z0"/>
    <w:rsid w:val="00C010EC"/>
    <w:rPr>
      <w:rFonts w:ascii="Symbol" w:hAnsi="Symbol"/>
      <w:sz w:val="20"/>
    </w:rPr>
  </w:style>
  <w:style w:type="character" w:customStyle="1" w:styleId="WW8Num11z0">
    <w:name w:val="WW8Num11z0"/>
    <w:rsid w:val="00C010EC"/>
    <w:rPr>
      <w:rFonts w:ascii="Symbol" w:hAnsi="Symbol"/>
    </w:rPr>
  </w:style>
  <w:style w:type="character" w:customStyle="1" w:styleId="WW8Num11z1">
    <w:name w:val="WW8Num11z1"/>
    <w:rsid w:val="00C010EC"/>
    <w:rPr>
      <w:rFonts w:ascii="Courier New" w:hAnsi="Courier New" w:cs="Courier New"/>
    </w:rPr>
  </w:style>
  <w:style w:type="character" w:customStyle="1" w:styleId="WW8Num11z2">
    <w:name w:val="WW8Num11z2"/>
    <w:rsid w:val="00C010EC"/>
    <w:rPr>
      <w:rFonts w:ascii="Wingdings" w:hAnsi="Wingdings"/>
    </w:rPr>
  </w:style>
  <w:style w:type="character" w:customStyle="1" w:styleId="WW8Num12z0">
    <w:name w:val="WW8Num12z0"/>
    <w:rsid w:val="00C010EC"/>
    <w:rPr>
      <w:rFonts w:ascii="Symbol" w:hAnsi="Symbol"/>
      <w:sz w:val="20"/>
    </w:rPr>
  </w:style>
  <w:style w:type="character" w:customStyle="1" w:styleId="WW8Num13z0">
    <w:name w:val="WW8Num13z0"/>
    <w:rsid w:val="00C010EC"/>
    <w:rPr>
      <w:rFonts w:ascii="Symbol" w:hAnsi="Symbol"/>
      <w:sz w:val="20"/>
    </w:rPr>
  </w:style>
  <w:style w:type="character" w:customStyle="1" w:styleId="WW8Num15z0">
    <w:name w:val="WW8Num15z0"/>
    <w:rsid w:val="00C010EC"/>
    <w:rPr>
      <w:rFonts w:ascii="Symbol" w:hAnsi="Symbol"/>
      <w:sz w:val="20"/>
    </w:rPr>
  </w:style>
  <w:style w:type="character" w:customStyle="1" w:styleId="WW8Num16z0">
    <w:name w:val="WW8Num16z0"/>
    <w:rsid w:val="00C010EC"/>
    <w:rPr>
      <w:rFonts w:ascii="Symbol" w:hAnsi="Symbol"/>
      <w:sz w:val="20"/>
    </w:rPr>
  </w:style>
  <w:style w:type="character" w:customStyle="1" w:styleId="WW8Num17z0">
    <w:name w:val="WW8Num17z0"/>
    <w:rsid w:val="00C010EC"/>
    <w:rPr>
      <w:rFonts w:ascii="Symbol" w:hAnsi="Symbol"/>
      <w:sz w:val="20"/>
    </w:rPr>
  </w:style>
  <w:style w:type="character" w:customStyle="1" w:styleId="WW8Num18z0">
    <w:name w:val="WW8Num18z0"/>
    <w:rsid w:val="00C010EC"/>
    <w:rPr>
      <w:rFonts w:ascii="Symbol" w:hAnsi="Symbol"/>
      <w:sz w:val="20"/>
    </w:rPr>
  </w:style>
  <w:style w:type="character" w:customStyle="1" w:styleId="11">
    <w:name w:val="Основной шрифт абзаца1"/>
    <w:rsid w:val="00C010EC"/>
  </w:style>
  <w:style w:type="character" w:customStyle="1" w:styleId="StyleArial10ptBold">
    <w:name w:val="Style Arial 10 pt Bold"/>
    <w:basedOn w:val="11"/>
    <w:rsid w:val="00C010EC"/>
    <w:rPr>
      <w:rFonts w:ascii="Arial" w:hAnsi="Arial"/>
      <w:b/>
      <w:bCs/>
      <w:spacing w:val="0"/>
      <w:sz w:val="20"/>
      <w:szCs w:val="20"/>
    </w:rPr>
  </w:style>
  <w:style w:type="paragraph" w:customStyle="1" w:styleId="af0">
    <w:name w:val="Заголовок"/>
    <w:basedOn w:val="a"/>
    <w:next w:val="aa"/>
    <w:rsid w:val="00C010EC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1">
    <w:name w:val="Subtitle"/>
    <w:basedOn w:val="af0"/>
    <w:next w:val="aa"/>
    <w:link w:val="af2"/>
    <w:qFormat/>
    <w:rsid w:val="00C010EC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C010EC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3">
    <w:name w:val="List"/>
    <w:basedOn w:val="aa"/>
    <w:rsid w:val="00C010EC"/>
    <w:pPr>
      <w:suppressAutoHyphens/>
    </w:pPr>
    <w:rPr>
      <w:sz w:val="24"/>
      <w:szCs w:val="24"/>
      <w:lang w:eastAsia="ar-SA"/>
    </w:rPr>
  </w:style>
  <w:style w:type="paragraph" w:styleId="af4">
    <w:name w:val="header"/>
    <w:basedOn w:val="a"/>
    <w:link w:val="af5"/>
    <w:rsid w:val="00C010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C010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010EC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C010EC"/>
    <w:pPr>
      <w:jc w:val="center"/>
    </w:pPr>
    <w:rPr>
      <w:b/>
      <w:bCs/>
    </w:rPr>
  </w:style>
  <w:style w:type="paragraph" w:customStyle="1" w:styleId="12">
    <w:name w:val="Название1"/>
    <w:basedOn w:val="a"/>
    <w:rsid w:val="00C010E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af8">
    <w:name w:val="Содержимое врезки"/>
    <w:basedOn w:val="aa"/>
    <w:rsid w:val="00C010EC"/>
    <w:pPr>
      <w:suppressAutoHyphens/>
    </w:pPr>
    <w:rPr>
      <w:sz w:val="24"/>
      <w:szCs w:val="24"/>
      <w:lang w:eastAsia="ar-SA"/>
    </w:rPr>
  </w:style>
  <w:style w:type="paragraph" w:customStyle="1" w:styleId="13">
    <w:name w:val="Указатель1"/>
    <w:basedOn w:val="a"/>
    <w:rsid w:val="00C010EC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rsid w:val="00C010E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nformat">
    <w:name w:val="ConsPlusNonformat"/>
    <w:rsid w:val="00C010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010EC"/>
    <w:pPr>
      <w:spacing w:before="100" w:beforeAutospacing="1" w:after="100" w:afterAutospacing="1"/>
    </w:pPr>
  </w:style>
  <w:style w:type="character" w:styleId="af9">
    <w:name w:val="Hyperlink"/>
    <w:basedOn w:val="a0"/>
    <w:rsid w:val="00C010EC"/>
    <w:rPr>
      <w:color w:val="0000FF"/>
      <w:u w:val="single"/>
    </w:rPr>
  </w:style>
  <w:style w:type="character" w:styleId="afa">
    <w:name w:val="FollowedHyperlink"/>
    <w:basedOn w:val="a0"/>
    <w:rsid w:val="00C010EC"/>
    <w:rPr>
      <w:color w:val="800080"/>
      <w:u w:val="single"/>
    </w:rPr>
  </w:style>
  <w:style w:type="paragraph" w:styleId="14">
    <w:name w:val="index 1"/>
    <w:basedOn w:val="a"/>
    <w:next w:val="a"/>
    <w:autoRedefine/>
    <w:semiHidden/>
    <w:rsid w:val="00C010EC"/>
    <w:pPr>
      <w:suppressAutoHyphens/>
      <w:ind w:left="240" w:hanging="240"/>
    </w:pPr>
    <w:rPr>
      <w:lang w:eastAsia="ar-SA"/>
    </w:rPr>
  </w:style>
  <w:style w:type="paragraph" w:customStyle="1" w:styleId="Style1">
    <w:name w:val="Style1"/>
    <w:basedOn w:val="a"/>
    <w:rsid w:val="00C010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010E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010E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C010E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010E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C010EC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8">
    <w:name w:val="Style8"/>
    <w:basedOn w:val="a"/>
    <w:rsid w:val="00C010EC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0">
    <w:name w:val="Style10"/>
    <w:basedOn w:val="a"/>
    <w:rsid w:val="00C010EC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3">
    <w:name w:val="Font Style13"/>
    <w:basedOn w:val="a0"/>
    <w:rsid w:val="00C010EC"/>
    <w:rPr>
      <w:rFonts w:ascii="Times New Roman" w:hAnsi="Times New Roman" w:cs="Times New Roman"/>
      <w:sz w:val="26"/>
      <w:szCs w:val="26"/>
    </w:rPr>
  </w:style>
  <w:style w:type="paragraph" w:styleId="afb">
    <w:name w:val="footnote text"/>
    <w:basedOn w:val="a"/>
    <w:link w:val="afc"/>
    <w:semiHidden/>
    <w:rsid w:val="00C010E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C0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rsid w:val="00C010EC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C010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List Paragraph"/>
    <w:basedOn w:val="a"/>
    <w:uiPriority w:val="34"/>
    <w:qFormat/>
    <w:rsid w:val="00C010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1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6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16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16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16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16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5E71-9683-4527-8AA9-CD99668F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4189</Words>
  <Characters>23880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    2.3. Субъект – субъект персональных данных. </vt:lpstr>
      <vt:lpstr>    2.4.Работник - физическое лицо, состоящее в трудовых отношениях с оператором.</vt:lpstr>
      <vt:lpstr>        Сведения о заработной плате работника.</vt:lpstr>
      <vt:lpstr>        2.10.10.Сведения о социальных льготах;</vt:lpstr>
      <vt:lpstr>        Сведения о наличии судимостей;</vt:lpstr>
      <vt:lpstr>        Место работы или учебы членов семьи;</vt:lpstr>
      <vt:lpstr>        Содержание трудового договора;</vt:lpstr>
      <vt:lpstr>        Подлинники и копии приказов по личному составу;</vt:lpstr>
      <vt:lpstr>        Основания к приказам по личному составу;</vt:lpstr>
      <vt:lpstr>        Документы, содержащие информацию по повышению квалификации и переподготовке сотр</vt:lpstr>
      <vt:lpstr>        Сведения о награждении государственными наградами Российской Федерации, регионал</vt:lpstr>
      <vt:lpstr>    Обработка персональных данных</vt:lpstr>
      <vt:lpstr/>
      <vt:lpstr/>
      <vt:lpstr/>
      <vt:lpstr/>
      <vt:lpstr/>
    </vt:vector>
  </TitlesOfParts>
  <Company/>
  <LinksUpToDate>false</LinksUpToDate>
  <CharactersWithSpaces>28013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24</cp:revision>
  <cp:lastPrinted>2016-04-19T12:03:00Z</cp:lastPrinted>
  <dcterms:created xsi:type="dcterms:W3CDTF">2012-05-27T10:35:00Z</dcterms:created>
  <dcterms:modified xsi:type="dcterms:W3CDTF">2016-04-19T12:34:00Z</dcterms:modified>
</cp:coreProperties>
</file>